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E5" w:rsidRDefault="005738AE" w:rsidP="00E34765">
      <w:pPr>
        <w:spacing w:after="0" w:line="240" w:lineRule="auto"/>
        <w:jc w:val="both"/>
        <w:rPr>
          <w:rFonts w:ascii="Times New Roman" w:hAnsi="Times New Roman" w:cs="Times New Roman"/>
          <w:color w:val="000000"/>
        </w:rPr>
      </w:pPr>
      <w:r>
        <w:rPr>
          <w:rFonts w:ascii="Times New Roman" w:hAnsi="Times New Roman" w:cs="Times New Roman"/>
          <w:noProof/>
          <w:color w:val="000000"/>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29.6pt;margin-top:-19.05pt;width:532.65pt;height:78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" filled="f" strokecolor="white [3212]" strokeweight="4pt">
            <v:stroke linestyle="thinThick"/>
            <v:textbox>
              <w:txbxContent>
                <w:p w:rsidR="00C66F11" w:rsidRDefault="00C66F11" w:rsidP="00606D9D">
                  <w:pPr>
                    <w:pStyle w:val="Default"/>
                    <w:jc w:val="center"/>
                    <w:rPr>
                      <w:color w:val="auto"/>
                    </w:rPr>
                  </w:pPr>
                  <w:r w:rsidRPr="00AC2D29">
                    <w:rPr>
                      <w:color w:val="auto"/>
                    </w:rPr>
                    <w:t xml:space="preserve">Муниципальное автономное общеобразовательное учреждение </w:t>
                  </w:r>
                </w:p>
                <w:p w:rsidR="00C66F11" w:rsidRPr="00AC2D29" w:rsidRDefault="00C66F11" w:rsidP="00606D9D">
                  <w:pPr>
                    <w:pStyle w:val="Default"/>
                    <w:jc w:val="center"/>
                    <w:rPr>
                      <w:color w:val="auto"/>
                    </w:rPr>
                  </w:pPr>
                  <w:r w:rsidRPr="00AC2D29">
                    <w:rPr>
                      <w:color w:val="auto"/>
                    </w:rPr>
                    <w:t>«Средняя общео</w:t>
                  </w:r>
                  <w:r>
                    <w:rPr>
                      <w:color w:val="auto"/>
                    </w:rPr>
                    <w:t>бразовательная школа № 1</w:t>
                  </w:r>
                  <w:r w:rsidRPr="00AC2D29">
                    <w:rPr>
                      <w:color w:val="auto"/>
                    </w:rPr>
                    <w:t>» города Когалыма</w:t>
                  </w:r>
                </w:p>
                <w:p w:rsidR="00C66F11" w:rsidRDefault="00C66F11" w:rsidP="00606D9D">
                  <w:pPr>
                    <w:pStyle w:val="af5"/>
                    <w:rPr>
                      <w:sz w:val="26"/>
                      <w:szCs w:val="26"/>
                    </w:rPr>
                  </w:pPr>
                </w:p>
                <w:p w:rsidR="00C66F11" w:rsidRDefault="00C66F11" w:rsidP="00606D9D">
                  <w:pPr>
                    <w:pStyle w:val="af5"/>
                    <w:rPr>
                      <w:sz w:val="26"/>
                      <w:szCs w:val="26"/>
                    </w:rPr>
                  </w:pPr>
                </w:p>
                <w:p w:rsidR="00C66F11" w:rsidRDefault="006E3FE7" w:rsidP="00606D9D">
                  <w:pPr>
                    <w:pStyle w:val="Default"/>
                    <w:jc w:val="center"/>
                    <w:rPr>
                      <w:color w:val="auto"/>
                    </w:rPr>
                  </w:pPr>
                  <w:r>
                    <w:rPr>
                      <w:b/>
                      <w:noProof/>
                      <w:sz w:val="28"/>
                      <w:szCs w:val="28"/>
                    </w:rPr>
                    <w:drawing>
                      <wp:inline distT="0" distB="0" distL="0" distR="0" wp14:anchorId="37D71E3B" wp14:editId="52AF84FD">
                        <wp:extent cx="6833515" cy="1590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6835273" cy="1591084"/>
                                </a:xfrm>
                                <a:prstGeom prst="rect">
                                  <a:avLst/>
                                </a:prstGeom>
                              </pic:spPr>
                            </pic:pic>
                          </a:graphicData>
                        </a:graphic>
                      </wp:inline>
                    </w:drawing>
                  </w:r>
                </w:p>
                <w:p w:rsidR="00C66F11" w:rsidRPr="00AC2D29" w:rsidRDefault="00C66F11" w:rsidP="00606D9D">
                  <w:pPr>
                    <w:pStyle w:val="Default"/>
                    <w:jc w:val="center"/>
                    <w:rPr>
                      <w:color w:val="auto"/>
                    </w:rPr>
                  </w:pPr>
                </w:p>
                <w:p w:rsidR="006E3FE7" w:rsidRDefault="006E3FE7" w:rsidP="006E3FE7">
                  <w:pPr>
                    <w:pStyle w:val="ae"/>
                    <w:spacing w:before="0" w:after="0"/>
                    <w:ind w:firstLine="0"/>
                    <w:rPr>
                      <w:b/>
                      <w:color w:val="000000"/>
                      <w:sz w:val="28"/>
                      <w:szCs w:val="28"/>
                    </w:rPr>
                  </w:pPr>
                </w:p>
                <w:p w:rsidR="006E3FE7" w:rsidRPr="00651858" w:rsidRDefault="006E3FE7" w:rsidP="00606D9D">
                  <w:pPr>
                    <w:pStyle w:val="ae"/>
                    <w:spacing w:before="0" w:after="0"/>
                    <w:jc w:val="center"/>
                    <w:rPr>
                      <w:b/>
                      <w:color w:val="000000"/>
                      <w:sz w:val="28"/>
                      <w:szCs w:val="28"/>
                    </w:rPr>
                  </w:pPr>
                </w:p>
                <w:p w:rsidR="00C66F11" w:rsidRPr="00606D9D" w:rsidRDefault="00C66F11" w:rsidP="007E7459">
                  <w:pPr>
                    <w:pStyle w:val="af5"/>
                    <w:jc w:val="center"/>
                    <w:rPr>
                      <w:rFonts w:ascii="Times New Roman" w:hAnsi="Times New Roman"/>
                      <w:b/>
                      <w:sz w:val="28"/>
                      <w:szCs w:val="28"/>
                    </w:rPr>
                  </w:pPr>
                  <w:r w:rsidRPr="00606D9D">
                    <w:rPr>
                      <w:rFonts w:ascii="Times New Roman" w:hAnsi="Times New Roman"/>
                      <w:b/>
                      <w:sz w:val="28"/>
                      <w:szCs w:val="28"/>
                    </w:rPr>
                    <w:t xml:space="preserve">Дополнительная образовательная </w:t>
                  </w:r>
                  <w:r w:rsidR="006E3FE7">
                    <w:rPr>
                      <w:rFonts w:ascii="Times New Roman" w:hAnsi="Times New Roman"/>
                      <w:b/>
                      <w:sz w:val="28"/>
                      <w:szCs w:val="28"/>
                    </w:rPr>
                    <w:t xml:space="preserve">общеразвивающая </w:t>
                  </w:r>
                  <w:r w:rsidRPr="00606D9D">
                    <w:rPr>
                      <w:rFonts w:ascii="Times New Roman" w:hAnsi="Times New Roman"/>
                      <w:b/>
                      <w:sz w:val="28"/>
                      <w:szCs w:val="28"/>
                    </w:rPr>
                    <w:t>программа</w:t>
                  </w:r>
                </w:p>
                <w:p w:rsidR="00C66F11" w:rsidRPr="00606D9D" w:rsidRDefault="00C66F11" w:rsidP="007E7459">
                  <w:pPr>
                    <w:pStyle w:val="af5"/>
                    <w:jc w:val="center"/>
                    <w:rPr>
                      <w:rFonts w:ascii="Times New Roman" w:hAnsi="Times New Roman"/>
                      <w:b/>
                      <w:sz w:val="28"/>
                      <w:szCs w:val="28"/>
                    </w:rPr>
                  </w:pPr>
                  <w:r w:rsidRPr="00606D9D">
                    <w:rPr>
                      <w:rFonts w:ascii="Times New Roman" w:hAnsi="Times New Roman"/>
                      <w:b/>
                      <w:sz w:val="28"/>
                      <w:szCs w:val="28"/>
                    </w:rPr>
                    <w:t>социально-</w:t>
                  </w:r>
                  <w:r>
                    <w:rPr>
                      <w:rFonts w:ascii="Times New Roman" w:hAnsi="Times New Roman"/>
                      <w:b/>
                      <w:sz w:val="28"/>
                      <w:szCs w:val="28"/>
                    </w:rPr>
                    <w:t>гуманитарной</w:t>
                  </w:r>
                  <w:r w:rsidRPr="00606D9D">
                    <w:rPr>
                      <w:rFonts w:ascii="Times New Roman" w:hAnsi="Times New Roman"/>
                      <w:b/>
                      <w:sz w:val="28"/>
                      <w:szCs w:val="28"/>
                    </w:rPr>
                    <w:t xml:space="preserve"> направленности</w:t>
                  </w:r>
                </w:p>
                <w:p w:rsidR="00C66F11" w:rsidRPr="00606D9D" w:rsidRDefault="006E3FE7" w:rsidP="007E7459">
                  <w:pPr>
                    <w:pStyle w:val="af5"/>
                    <w:jc w:val="center"/>
                    <w:rPr>
                      <w:rFonts w:ascii="Times New Roman" w:hAnsi="Times New Roman"/>
                      <w:b/>
                      <w:sz w:val="28"/>
                      <w:szCs w:val="28"/>
                    </w:rPr>
                  </w:pPr>
                  <w:r>
                    <w:rPr>
                      <w:rFonts w:ascii="Times New Roman" w:hAnsi="Times New Roman"/>
                      <w:b/>
                      <w:sz w:val="28"/>
                      <w:szCs w:val="28"/>
                    </w:rPr>
                    <w:t>«Патриот</w:t>
                  </w:r>
                  <w:r w:rsidR="00C66F11" w:rsidRPr="00606D9D">
                    <w:rPr>
                      <w:rFonts w:ascii="Times New Roman" w:hAnsi="Times New Roman"/>
                      <w:b/>
                      <w:sz w:val="28"/>
                      <w:szCs w:val="28"/>
                    </w:rPr>
                    <w:t>»</w:t>
                  </w:r>
                </w:p>
                <w:p w:rsidR="00C66F11" w:rsidRDefault="00C66F11" w:rsidP="007E7459">
                  <w:pPr>
                    <w:pStyle w:val="af5"/>
                    <w:jc w:val="center"/>
                    <w:rPr>
                      <w:rFonts w:ascii="Times New Roman" w:hAnsi="Times New Roman"/>
                      <w:sz w:val="28"/>
                      <w:szCs w:val="28"/>
                    </w:rPr>
                  </w:pPr>
                </w:p>
                <w:p w:rsidR="00C66F11" w:rsidRDefault="00C66F11" w:rsidP="007E7459">
                  <w:pPr>
                    <w:pStyle w:val="af5"/>
                    <w:jc w:val="center"/>
                    <w:rPr>
                      <w:rFonts w:ascii="Times New Roman" w:hAnsi="Times New Roman"/>
                      <w:sz w:val="28"/>
                      <w:szCs w:val="28"/>
                    </w:rPr>
                  </w:pPr>
                </w:p>
                <w:p w:rsidR="00C66F11" w:rsidRDefault="00C66F11" w:rsidP="007E7459">
                  <w:pPr>
                    <w:pStyle w:val="af5"/>
                    <w:jc w:val="center"/>
                    <w:rPr>
                      <w:rFonts w:ascii="Times New Roman" w:hAnsi="Times New Roman"/>
                      <w:sz w:val="28"/>
                      <w:szCs w:val="28"/>
                    </w:rPr>
                  </w:pPr>
                </w:p>
                <w:p w:rsidR="006E3FE7" w:rsidRDefault="006E3FE7" w:rsidP="007E7459">
                  <w:pPr>
                    <w:pStyle w:val="af5"/>
                    <w:jc w:val="center"/>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6E3FE7">
                  <w:pPr>
                    <w:pStyle w:val="Default"/>
                    <w:ind w:left="360"/>
                    <w:jc w:val="right"/>
                  </w:pPr>
                  <w:r>
                    <w:t>Уровень: базовый</w:t>
                  </w:r>
                </w:p>
                <w:p w:rsidR="00C66F11" w:rsidRDefault="00C66F11" w:rsidP="006E3FE7">
                  <w:pPr>
                    <w:pStyle w:val="Default"/>
                    <w:ind w:left="360"/>
                    <w:jc w:val="right"/>
                  </w:pPr>
                  <w:r>
                    <w:t xml:space="preserve">Возраст обучающихся: </w:t>
                  </w:r>
                  <w:r w:rsidR="009E512B">
                    <w:t>15-17</w:t>
                  </w:r>
                  <w:r>
                    <w:t xml:space="preserve"> лет</w:t>
                  </w:r>
                </w:p>
                <w:p w:rsidR="00C66F11" w:rsidRDefault="00C66F11" w:rsidP="006E3FE7">
                  <w:pPr>
                    <w:pStyle w:val="Default"/>
                    <w:ind w:left="360"/>
                    <w:jc w:val="right"/>
                  </w:pPr>
                  <w:r>
                    <w:t>Срок реализации: 1 год</w:t>
                  </w:r>
                </w:p>
                <w:p w:rsidR="006E3FE7" w:rsidRDefault="006E3FE7" w:rsidP="006E3FE7">
                  <w:pPr>
                    <w:pStyle w:val="Default"/>
                    <w:ind w:left="5400"/>
                    <w:jc w:val="right"/>
                    <w:rPr>
                      <w:sz w:val="14"/>
                    </w:rPr>
                  </w:pPr>
                </w:p>
                <w:p w:rsidR="006E3FE7" w:rsidRDefault="006E3FE7" w:rsidP="006E3FE7">
                  <w:pPr>
                    <w:pStyle w:val="Default"/>
                    <w:ind w:left="5400"/>
                    <w:jc w:val="right"/>
                    <w:rPr>
                      <w:sz w:val="14"/>
                    </w:rPr>
                  </w:pPr>
                </w:p>
                <w:p w:rsidR="006E3FE7" w:rsidRDefault="006E3FE7" w:rsidP="006E3FE7">
                  <w:pPr>
                    <w:pStyle w:val="Default"/>
                    <w:ind w:left="5400"/>
                    <w:jc w:val="right"/>
                    <w:rPr>
                      <w:sz w:val="14"/>
                    </w:rPr>
                  </w:pPr>
                </w:p>
                <w:p w:rsidR="006E3FE7" w:rsidRDefault="006E3FE7" w:rsidP="006E3FE7">
                  <w:pPr>
                    <w:pStyle w:val="Default"/>
                    <w:ind w:left="5400"/>
                    <w:jc w:val="right"/>
                  </w:pPr>
                </w:p>
                <w:p w:rsidR="00C66F11" w:rsidRDefault="00C66F11" w:rsidP="006E3FE7">
                  <w:pPr>
                    <w:pStyle w:val="Default"/>
                    <w:ind w:left="5400"/>
                    <w:jc w:val="right"/>
                  </w:pPr>
                  <w:r>
                    <w:t xml:space="preserve">Составитель: </w:t>
                  </w:r>
                  <w:r w:rsidRPr="00606D9D">
                    <w:rPr>
                      <w:i/>
                    </w:rPr>
                    <w:t>Ворона Алексей Михайлович,</w:t>
                  </w:r>
                </w:p>
                <w:p w:rsidR="00C66F11" w:rsidRDefault="00C66F11" w:rsidP="006E3FE7">
                  <w:pPr>
                    <w:pStyle w:val="Default"/>
                    <w:ind w:left="5400"/>
                    <w:jc w:val="right"/>
                    <w:rPr>
                      <w:i/>
                    </w:rPr>
                  </w:pPr>
                  <w:r>
                    <w:rPr>
                      <w:i/>
                    </w:rPr>
                    <w:t>преподаватель – организатор ОБЖ</w:t>
                  </w:r>
                </w:p>
                <w:p w:rsidR="00C66F11" w:rsidRDefault="00C66F11" w:rsidP="006E3FE7">
                  <w:pPr>
                    <w:pStyle w:val="Default"/>
                    <w:ind w:left="5400"/>
                    <w:jc w:val="right"/>
                    <w:rPr>
                      <w:i/>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6E3FE7" w:rsidRDefault="006E3FE7"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Pr="00606D9D" w:rsidRDefault="00C66F11" w:rsidP="00904AAE">
                  <w:pPr>
                    <w:jc w:val="center"/>
                    <w:rPr>
                      <w:rFonts w:ascii="Times New Roman" w:hAnsi="Times New Roman" w:cs="Times New Roman"/>
                    </w:rPr>
                  </w:pPr>
                  <w:r w:rsidRPr="00606D9D">
                    <w:rPr>
                      <w:rFonts w:ascii="Times New Roman" w:hAnsi="Times New Roman" w:cs="Times New Roman"/>
                    </w:rPr>
                    <w:t>г. Когалым,  202</w:t>
                  </w:r>
                  <w:r w:rsidR="006E3FE7">
                    <w:rPr>
                      <w:rFonts w:ascii="Times New Roman" w:hAnsi="Times New Roman" w:cs="Times New Roman"/>
                    </w:rPr>
                    <w:t>3</w:t>
                  </w:r>
                  <w:r w:rsidRPr="00606D9D">
                    <w:rPr>
                      <w:rFonts w:ascii="Times New Roman" w:hAnsi="Times New Roman" w:cs="Times New Roman"/>
                    </w:rPr>
                    <w:t xml:space="preserve"> год</w:t>
                  </w: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rPr>
                      <w:rFonts w:ascii="Times New Roman" w:hAnsi="Times New Roman"/>
                      <w:sz w:val="28"/>
                      <w:szCs w:val="28"/>
                    </w:rPr>
                  </w:pPr>
                </w:p>
                <w:p w:rsidR="00C66F11" w:rsidRDefault="00C66F11" w:rsidP="007E7459">
                  <w:pPr>
                    <w:pStyle w:val="af5"/>
                    <w:jc w:val="center"/>
                    <w:rPr>
                      <w:rFonts w:ascii="Times New Roman" w:hAnsi="Times New Roman"/>
                      <w:sz w:val="32"/>
                      <w:szCs w:val="32"/>
                    </w:rPr>
                  </w:pPr>
                </w:p>
                <w:p w:rsidR="00C66F11" w:rsidRPr="00CE5679" w:rsidRDefault="00C66F11" w:rsidP="007E7459">
                  <w:pPr>
                    <w:pStyle w:val="af5"/>
                    <w:jc w:val="center"/>
                    <w:rPr>
                      <w:rFonts w:ascii="Times New Roman" w:hAnsi="Times New Roman"/>
                      <w:sz w:val="32"/>
                      <w:szCs w:val="32"/>
                    </w:rPr>
                  </w:pPr>
                </w:p>
              </w:txbxContent>
            </v:textbox>
          </v:shape>
        </w:pict>
      </w: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7E7459" w:rsidRDefault="007E7459" w:rsidP="00E34765">
      <w:pPr>
        <w:spacing w:after="0" w:line="240" w:lineRule="auto"/>
        <w:jc w:val="both"/>
        <w:rPr>
          <w:rFonts w:ascii="Times New Roman" w:hAnsi="Times New Roman" w:cs="Times New Roman"/>
          <w:color w:val="000000"/>
        </w:rPr>
      </w:pPr>
    </w:p>
    <w:p w:rsidR="006C1E2F" w:rsidRDefault="006C1E2F">
      <w:pPr>
        <w:suppressAutoHyphens w:val="0"/>
        <w:spacing w:after="0" w:line="240" w:lineRule="auto"/>
        <w:rPr>
          <w:rFonts w:ascii="Times New Roman" w:hAnsi="Times New Roman" w:cs="Times New Roman"/>
          <w:b/>
          <w:sz w:val="26"/>
          <w:szCs w:val="26"/>
          <w:lang w:eastAsia="ru-RU"/>
        </w:rPr>
      </w:pPr>
      <w:r>
        <w:rPr>
          <w:rFonts w:ascii="Times New Roman" w:hAnsi="Times New Roman"/>
          <w:b/>
          <w:sz w:val="26"/>
          <w:szCs w:val="26"/>
        </w:rPr>
        <w:br w:type="page"/>
      </w:r>
    </w:p>
    <w:p w:rsidR="00091787" w:rsidRPr="00091787" w:rsidRDefault="00091787" w:rsidP="00091787">
      <w:pPr>
        <w:pStyle w:val="af5"/>
        <w:jc w:val="center"/>
        <w:rPr>
          <w:rFonts w:ascii="Times New Roman" w:hAnsi="Times New Roman"/>
          <w:b/>
          <w:sz w:val="26"/>
          <w:szCs w:val="26"/>
        </w:rPr>
      </w:pPr>
      <w:r w:rsidRPr="00091787">
        <w:rPr>
          <w:rFonts w:ascii="Times New Roman" w:hAnsi="Times New Roman"/>
          <w:b/>
          <w:sz w:val="26"/>
          <w:szCs w:val="26"/>
        </w:rPr>
        <w:lastRenderedPageBreak/>
        <w:t>СОДЕРЖАНИЕ</w:t>
      </w:r>
    </w:p>
    <w:p w:rsidR="00091787" w:rsidRPr="00091787" w:rsidRDefault="00091787" w:rsidP="00091787">
      <w:pPr>
        <w:pStyle w:val="af5"/>
        <w:jc w:val="center"/>
        <w:rPr>
          <w:rFonts w:ascii="Times New Roman" w:hAnsi="Times New Roman"/>
          <w:b/>
          <w:sz w:val="26"/>
          <w:szCs w:val="26"/>
        </w:rPr>
      </w:pPr>
    </w:p>
    <w:p w:rsidR="00091787" w:rsidRPr="00091787" w:rsidRDefault="00091787" w:rsidP="00091787">
      <w:pPr>
        <w:pStyle w:val="af5"/>
        <w:jc w:val="center"/>
        <w:rPr>
          <w:rFonts w:ascii="Times New Roman" w:hAnsi="Times New Roman"/>
          <w:b/>
          <w:sz w:val="26"/>
          <w:szCs w:val="26"/>
        </w:rPr>
      </w:pPr>
    </w:p>
    <w:p w:rsidR="00091787" w:rsidRPr="00091787" w:rsidRDefault="00091787" w:rsidP="00091787">
      <w:pPr>
        <w:pStyle w:val="af5"/>
        <w:jc w:val="center"/>
        <w:rPr>
          <w:rFonts w:ascii="Times New Roman" w:hAnsi="Times New Roman"/>
          <w:b/>
          <w:sz w:val="26"/>
          <w:szCs w:val="26"/>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6891"/>
      </w:tblGrid>
      <w:tr w:rsidR="00CB1668" w:rsidRPr="00091787" w:rsidTr="00CB1668">
        <w:trPr>
          <w:jc w:val="center"/>
        </w:trPr>
        <w:tc>
          <w:tcPr>
            <w:tcW w:w="622" w:type="dxa"/>
          </w:tcPr>
          <w:p w:rsidR="00CB1668" w:rsidRPr="00091787" w:rsidRDefault="00CB1668" w:rsidP="00091787">
            <w:pPr>
              <w:pStyle w:val="af5"/>
              <w:jc w:val="center"/>
              <w:rPr>
                <w:rFonts w:ascii="Times New Roman" w:hAnsi="Times New Roman"/>
                <w:b/>
                <w:sz w:val="26"/>
                <w:szCs w:val="26"/>
              </w:rPr>
            </w:pPr>
            <w:r w:rsidRPr="00091787">
              <w:rPr>
                <w:rFonts w:ascii="Times New Roman" w:hAnsi="Times New Roman"/>
                <w:b/>
                <w:sz w:val="26"/>
                <w:szCs w:val="26"/>
              </w:rPr>
              <w:t>№</w:t>
            </w:r>
          </w:p>
        </w:tc>
        <w:tc>
          <w:tcPr>
            <w:tcW w:w="6891" w:type="dxa"/>
          </w:tcPr>
          <w:p w:rsidR="00CB1668" w:rsidRPr="00091787" w:rsidRDefault="00CB1668" w:rsidP="00091787">
            <w:pPr>
              <w:pStyle w:val="af5"/>
              <w:jc w:val="center"/>
              <w:rPr>
                <w:rFonts w:ascii="Times New Roman" w:hAnsi="Times New Roman"/>
                <w:b/>
                <w:sz w:val="26"/>
                <w:szCs w:val="26"/>
              </w:rPr>
            </w:pPr>
            <w:r w:rsidRPr="00091787">
              <w:rPr>
                <w:rFonts w:ascii="Times New Roman" w:hAnsi="Times New Roman"/>
                <w:b/>
                <w:sz w:val="26"/>
                <w:szCs w:val="26"/>
              </w:rPr>
              <w:t>Элементы программы</w:t>
            </w:r>
          </w:p>
        </w:tc>
      </w:tr>
      <w:tr w:rsidR="00CB1668" w:rsidRPr="00091787" w:rsidTr="00CB1668">
        <w:trPr>
          <w:jc w:val="center"/>
        </w:trPr>
        <w:tc>
          <w:tcPr>
            <w:tcW w:w="622" w:type="dxa"/>
          </w:tcPr>
          <w:p w:rsidR="00CB1668" w:rsidRPr="00091787" w:rsidRDefault="00CB1668" w:rsidP="00091787">
            <w:pPr>
              <w:pStyle w:val="af5"/>
              <w:numPr>
                <w:ilvl w:val="0"/>
                <w:numId w:val="26"/>
              </w:numPr>
              <w:ind w:left="0"/>
              <w:rPr>
                <w:rFonts w:ascii="Times New Roman" w:hAnsi="Times New Roman"/>
                <w:sz w:val="26"/>
                <w:szCs w:val="26"/>
              </w:rPr>
            </w:pPr>
          </w:p>
        </w:tc>
        <w:tc>
          <w:tcPr>
            <w:tcW w:w="6891" w:type="dxa"/>
          </w:tcPr>
          <w:p w:rsidR="00CB1668" w:rsidRPr="00091787" w:rsidRDefault="00CB1668" w:rsidP="00091787">
            <w:pPr>
              <w:pStyle w:val="af5"/>
              <w:rPr>
                <w:rFonts w:ascii="Times New Roman" w:hAnsi="Times New Roman"/>
                <w:sz w:val="26"/>
                <w:szCs w:val="26"/>
              </w:rPr>
            </w:pPr>
            <w:r w:rsidRPr="00091787">
              <w:rPr>
                <w:rFonts w:ascii="Times New Roman" w:hAnsi="Times New Roman"/>
                <w:sz w:val="26"/>
                <w:szCs w:val="26"/>
              </w:rPr>
              <w:t>Пояснительная записка</w:t>
            </w:r>
          </w:p>
        </w:tc>
      </w:tr>
      <w:tr w:rsidR="00CB1668" w:rsidRPr="00091787" w:rsidTr="00CB1668">
        <w:trPr>
          <w:jc w:val="center"/>
        </w:trPr>
        <w:tc>
          <w:tcPr>
            <w:tcW w:w="622" w:type="dxa"/>
          </w:tcPr>
          <w:p w:rsidR="00CB1668" w:rsidRPr="00091787" w:rsidRDefault="00CB1668" w:rsidP="00091787">
            <w:pPr>
              <w:pStyle w:val="af5"/>
              <w:numPr>
                <w:ilvl w:val="0"/>
                <w:numId w:val="26"/>
              </w:numPr>
              <w:ind w:left="0"/>
              <w:rPr>
                <w:rFonts w:ascii="Times New Roman" w:hAnsi="Times New Roman"/>
                <w:sz w:val="26"/>
                <w:szCs w:val="26"/>
              </w:rPr>
            </w:pPr>
          </w:p>
        </w:tc>
        <w:tc>
          <w:tcPr>
            <w:tcW w:w="6891" w:type="dxa"/>
          </w:tcPr>
          <w:p w:rsidR="00CB1668" w:rsidRPr="00091787" w:rsidRDefault="00CB1668" w:rsidP="00091787">
            <w:pPr>
              <w:pStyle w:val="af5"/>
              <w:rPr>
                <w:rFonts w:ascii="Times New Roman" w:hAnsi="Times New Roman"/>
                <w:sz w:val="26"/>
                <w:szCs w:val="26"/>
              </w:rPr>
            </w:pPr>
            <w:r w:rsidRPr="00091787">
              <w:rPr>
                <w:rFonts w:ascii="Times New Roman" w:hAnsi="Times New Roman"/>
                <w:sz w:val="26"/>
                <w:szCs w:val="26"/>
              </w:rPr>
              <w:t>Учебно-тематический план дополнительной общеобразовательной программы</w:t>
            </w:r>
          </w:p>
        </w:tc>
      </w:tr>
      <w:tr w:rsidR="00CB1668" w:rsidRPr="00091787" w:rsidTr="00CB1668">
        <w:trPr>
          <w:jc w:val="center"/>
        </w:trPr>
        <w:tc>
          <w:tcPr>
            <w:tcW w:w="622" w:type="dxa"/>
          </w:tcPr>
          <w:p w:rsidR="00CB1668" w:rsidRPr="00091787" w:rsidRDefault="00CB1668" w:rsidP="00091787">
            <w:pPr>
              <w:pStyle w:val="af5"/>
              <w:numPr>
                <w:ilvl w:val="0"/>
                <w:numId w:val="26"/>
              </w:numPr>
              <w:ind w:left="0"/>
              <w:rPr>
                <w:rFonts w:ascii="Times New Roman" w:hAnsi="Times New Roman"/>
                <w:sz w:val="26"/>
                <w:szCs w:val="26"/>
              </w:rPr>
            </w:pPr>
          </w:p>
        </w:tc>
        <w:tc>
          <w:tcPr>
            <w:tcW w:w="6891" w:type="dxa"/>
          </w:tcPr>
          <w:p w:rsidR="00CB1668" w:rsidRPr="00091787" w:rsidRDefault="00CB1668" w:rsidP="00091787">
            <w:pPr>
              <w:pStyle w:val="af5"/>
              <w:rPr>
                <w:rFonts w:ascii="Times New Roman" w:hAnsi="Times New Roman"/>
                <w:sz w:val="26"/>
                <w:szCs w:val="26"/>
              </w:rPr>
            </w:pPr>
            <w:r w:rsidRPr="00091787">
              <w:rPr>
                <w:rFonts w:ascii="Times New Roman" w:hAnsi="Times New Roman"/>
                <w:sz w:val="26"/>
                <w:szCs w:val="26"/>
              </w:rPr>
              <w:t>Содержание образовательной деятельности</w:t>
            </w:r>
          </w:p>
        </w:tc>
      </w:tr>
      <w:tr w:rsidR="00CB1668" w:rsidRPr="00091787" w:rsidTr="00CB1668">
        <w:trPr>
          <w:jc w:val="center"/>
        </w:trPr>
        <w:tc>
          <w:tcPr>
            <w:tcW w:w="622" w:type="dxa"/>
          </w:tcPr>
          <w:p w:rsidR="00CB1668" w:rsidRPr="00091787" w:rsidRDefault="00CB1668" w:rsidP="00091787">
            <w:pPr>
              <w:pStyle w:val="af5"/>
              <w:numPr>
                <w:ilvl w:val="0"/>
                <w:numId w:val="26"/>
              </w:numPr>
              <w:ind w:left="0"/>
              <w:rPr>
                <w:rFonts w:ascii="Times New Roman" w:hAnsi="Times New Roman"/>
                <w:sz w:val="26"/>
                <w:szCs w:val="26"/>
              </w:rPr>
            </w:pPr>
          </w:p>
        </w:tc>
        <w:tc>
          <w:tcPr>
            <w:tcW w:w="6891" w:type="dxa"/>
          </w:tcPr>
          <w:p w:rsidR="00CB1668" w:rsidRPr="00091787" w:rsidRDefault="00CB1668" w:rsidP="00091787">
            <w:pPr>
              <w:pStyle w:val="af5"/>
              <w:rPr>
                <w:rFonts w:ascii="Times New Roman" w:hAnsi="Times New Roman"/>
                <w:sz w:val="26"/>
                <w:szCs w:val="26"/>
              </w:rPr>
            </w:pPr>
            <w:r w:rsidRPr="00091787">
              <w:rPr>
                <w:rFonts w:ascii="Times New Roman" w:hAnsi="Times New Roman"/>
                <w:sz w:val="26"/>
                <w:szCs w:val="26"/>
              </w:rPr>
              <w:t>Методическое обеспечение</w:t>
            </w:r>
          </w:p>
        </w:tc>
      </w:tr>
      <w:tr w:rsidR="00CB1668" w:rsidRPr="00091787" w:rsidTr="00CB1668">
        <w:trPr>
          <w:jc w:val="center"/>
        </w:trPr>
        <w:tc>
          <w:tcPr>
            <w:tcW w:w="622" w:type="dxa"/>
          </w:tcPr>
          <w:p w:rsidR="00CB1668" w:rsidRPr="00091787" w:rsidRDefault="00CB1668" w:rsidP="00091787">
            <w:pPr>
              <w:pStyle w:val="af5"/>
              <w:numPr>
                <w:ilvl w:val="0"/>
                <w:numId w:val="26"/>
              </w:numPr>
              <w:ind w:left="0"/>
              <w:rPr>
                <w:rFonts w:ascii="Times New Roman" w:hAnsi="Times New Roman"/>
                <w:sz w:val="26"/>
                <w:szCs w:val="26"/>
              </w:rPr>
            </w:pPr>
          </w:p>
        </w:tc>
        <w:tc>
          <w:tcPr>
            <w:tcW w:w="6891" w:type="dxa"/>
          </w:tcPr>
          <w:p w:rsidR="00CB1668" w:rsidRPr="00091787" w:rsidRDefault="00CB1668" w:rsidP="00091787">
            <w:pPr>
              <w:pStyle w:val="af5"/>
              <w:rPr>
                <w:rFonts w:ascii="Times New Roman" w:hAnsi="Times New Roman"/>
                <w:sz w:val="26"/>
                <w:szCs w:val="26"/>
              </w:rPr>
            </w:pPr>
            <w:r w:rsidRPr="00091787">
              <w:rPr>
                <w:rFonts w:ascii="Times New Roman" w:hAnsi="Times New Roman"/>
                <w:sz w:val="26"/>
                <w:szCs w:val="26"/>
              </w:rPr>
              <w:t>Календарно-тематический план</w:t>
            </w:r>
          </w:p>
        </w:tc>
      </w:tr>
      <w:tr w:rsidR="00CB1668" w:rsidRPr="00091787" w:rsidTr="00CB1668">
        <w:trPr>
          <w:jc w:val="center"/>
        </w:trPr>
        <w:tc>
          <w:tcPr>
            <w:tcW w:w="622" w:type="dxa"/>
          </w:tcPr>
          <w:p w:rsidR="00CB1668" w:rsidRPr="00091787" w:rsidRDefault="00CB1668" w:rsidP="00904AAE">
            <w:pPr>
              <w:pStyle w:val="af5"/>
              <w:numPr>
                <w:ilvl w:val="0"/>
                <w:numId w:val="26"/>
              </w:numPr>
              <w:ind w:left="0"/>
              <w:rPr>
                <w:rFonts w:ascii="Times New Roman" w:hAnsi="Times New Roman"/>
                <w:sz w:val="26"/>
                <w:szCs w:val="26"/>
              </w:rPr>
            </w:pPr>
          </w:p>
        </w:tc>
        <w:tc>
          <w:tcPr>
            <w:tcW w:w="6891" w:type="dxa"/>
          </w:tcPr>
          <w:p w:rsidR="00CB1668" w:rsidRPr="00091787" w:rsidRDefault="00CB1668" w:rsidP="00904AAE">
            <w:pPr>
              <w:pStyle w:val="af5"/>
              <w:rPr>
                <w:rFonts w:ascii="Times New Roman" w:hAnsi="Times New Roman"/>
                <w:sz w:val="26"/>
                <w:szCs w:val="26"/>
              </w:rPr>
            </w:pPr>
            <w:r w:rsidRPr="00091787">
              <w:rPr>
                <w:rFonts w:ascii="Times New Roman" w:hAnsi="Times New Roman"/>
                <w:sz w:val="26"/>
                <w:szCs w:val="26"/>
              </w:rPr>
              <w:t>Список литературы</w:t>
            </w:r>
          </w:p>
        </w:tc>
      </w:tr>
    </w:tbl>
    <w:p w:rsidR="00091787" w:rsidRPr="00091787" w:rsidRDefault="00091787" w:rsidP="00091787">
      <w:pPr>
        <w:spacing w:after="0" w:line="240" w:lineRule="auto"/>
        <w:jc w:val="center"/>
        <w:rPr>
          <w:rFonts w:ascii="Times New Roman" w:hAnsi="Times New Roman" w:cs="Times New Roman"/>
        </w:rPr>
      </w:pPr>
    </w:p>
    <w:p w:rsidR="006C1E2F" w:rsidRDefault="006C1E2F">
      <w:pPr>
        <w:suppressAutoHyphens w:val="0"/>
        <w:spacing w:after="0" w:line="240" w:lineRule="auto"/>
        <w:rPr>
          <w:rStyle w:val="a4"/>
          <w:rFonts w:ascii="Times New Roman" w:hAnsi="Times New Roman" w:cs="Times New Roman"/>
          <w:color w:val="000000"/>
          <w:sz w:val="26"/>
          <w:szCs w:val="26"/>
        </w:rPr>
      </w:pPr>
      <w:r>
        <w:rPr>
          <w:rStyle w:val="a4"/>
          <w:rFonts w:ascii="Times New Roman" w:hAnsi="Times New Roman" w:cs="Times New Roman"/>
          <w:color w:val="000000"/>
          <w:sz w:val="26"/>
          <w:szCs w:val="26"/>
        </w:rPr>
        <w:br w:type="page"/>
      </w:r>
    </w:p>
    <w:p w:rsidR="00843E5F" w:rsidRPr="00E34765" w:rsidRDefault="00843E5F" w:rsidP="00E34765">
      <w:pPr>
        <w:pStyle w:val="a0"/>
        <w:spacing w:after="0" w:line="240" w:lineRule="auto"/>
        <w:jc w:val="center"/>
        <w:rPr>
          <w:rStyle w:val="a4"/>
          <w:rFonts w:ascii="Times New Roman" w:hAnsi="Times New Roman" w:cs="Times New Roman"/>
          <w:color w:val="000000"/>
          <w:sz w:val="26"/>
          <w:szCs w:val="26"/>
        </w:rPr>
      </w:pPr>
      <w:r w:rsidRPr="00E34765">
        <w:rPr>
          <w:rStyle w:val="a4"/>
          <w:rFonts w:ascii="Times New Roman" w:hAnsi="Times New Roman" w:cs="Times New Roman"/>
          <w:color w:val="000000"/>
          <w:sz w:val="26"/>
          <w:szCs w:val="26"/>
        </w:rPr>
        <w:lastRenderedPageBreak/>
        <w:t>Пояснительная  записка</w:t>
      </w:r>
    </w:p>
    <w:p w:rsidR="00843E5F" w:rsidRPr="006E3FE7" w:rsidRDefault="00843E5F" w:rsidP="006E3FE7">
      <w:pPr>
        <w:pStyle w:val="a0"/>
        <w:spacing w:after="0" w:line="240" w:lineRule="auto"/>
        <w:jc w:val="right"/>
        <w:rPr>
          <w:rFonts w:ascii="Times New Roman" w:hAnsi="Times New Roman" w:cs="Times New Roman"/>
          <w:sz w:val="26"/>
          <w:szCs w:val="26"/>
        </w:rPr>
      </w:pPr>
      <w:r w:rsidRPr="00E34765">
        <w:rPr>
          <w:rFonts w:ascii="Times New Roman" w:hAnsi="Times New Roman" w:cs="Times New Roman"/>
          <w:sz w:val="26"/>
          <w:szCs w:val="26"/>
        </w:rPr>
        <w:t>За всё, что свято, мы на себя ответственность берем</w:t>
      </w:r>
      <w:r w:rsidR="00613B14">
        <w:rPr>
          <w:rFonts w:ascii="Times New Roman" w:hAnsi="Times New Roman" w:cs="Times New Roman"/>
          <w:sz w:val="26"/>
          <w:szCs w:val="26"/>
        </w:rPr>
        <w:t>.</w:t>
      </w:r>
    </w:p>
    <w:p w:rsidR="00CB1668" w:rsidRDefault="00CB1668" w:rsidP="00CB1668">
      <w:pPr>
        <w:suppressAutoHyphens w:val="0"/>
        <w:spacing w:before="100" w:beforeAutospacing="1" w:after="100" w:afterAutospacing="1" w:line="240" w:lineRule="auto"/>
        <w:rPr>
          <w:rFonts w:ascii="Times New Roman" w:hAnsi="Times New Roman" w:cs="Times New Roman"/>
          <w:color w:val="000000"/>
          <w:sz w:val="27"/>
          <w:szCs w:val="27"/>
          <w:lang w:eastAsia="ru-RU"/>
        </w:rPr>
      </w:pPr>
      <w:r w:rsidRPr="00116E97">
        <w:rPr>
          <w:rFonts w:ascii="Times New Roman" w:hAnsi="Times New Roman" w:cs="Times New Roman"/>
          <w:color w:val="000000"/>
          <w:sz w:val="27"/>
          <w:szCs w:val="27"/>
          <w:lang w:eastAsia="ru-RU"/>
        </w:rPr>
        <w:t>Программа составлена на основании</w:t>
      </w:r>
      <w:r>
        <w:rPr>
          <w:rFonts w:ascii="Times New Roman" w:hAnsi="Times New Roman" w:cs="Times New Roman"/>
          <w:color w:val="000000"/>
          <w:sz w:val="27"/>
          <w:szCs w:val="27"/>
          <w:lang w:eastAsia="ru-RU"/>
        </w:rPr>
        <w:t>:</w:t>
      </w:r>
    </w:p>
    <w:p w:rsidR="00CB1668" w:rsidRDefault="00CB1668" w:rsidP="00CB1668">
      <w:pPr>
        <w:pStyle w:val="Default"/>
        <w:numPr>
          <w:ilvl w:val="0"/>
          <w:numId w:val="32"/>
        </w:numPr>
        <w:tabs>
          <w:tab w:val="num" w:pos="0"/>
          <w:tab w:val="left" w:pos="900"/>
        </w:tabs>
        <w:ind w:left="0" w:firstLine="540"/>
        <w:jc w:val="both"/>
        <w:rPr>
          <w:color w:val="auto"/>
          <w:sz w:val="26"/>
        </w:rPr>
      </w:pPr>
      <w:r>
        <w:rPr>
          <w:color w:val="auto"/>
          <w:sz w:val="26"/>
        </w:rPr>
        <w:t xml:space="preserve">Федерального закона от 29.12.2012 № 273 «Об образовании в Российской Федерации» (далее – Федеральный закон №273-ФЗ); </w:t>
      </w:r>
    </w:p>
    <w:p w:rsidR="00CB1668" w:rsidRDefault="00CB1668" w:rsidP="00CB1668">
      <w:pPr>
        <w:pStyle w:val="Default"/>
        <w:numPr>
          <w:ilvl w:val="0"/>
          <w:numId w:val="32"/>
        </w:numPr>
        <w:tabs>
          <w:tab w:val="num" w:pos="0"/>
          <w:tab w:val="left" w:pos="900"/>
        </w:tabs>
        <w:ind w:left="0" w:firstLine="540"/>
        <w:jc w:val="both"/>
        <w:rPr>
          <w:color w:val="auto"/>
          <w:sz w:val="26"/>
        </w:rPr>
      </w:pPr>
      <w:r>
        <w:rPr>
          <w:color w:val="auto"/>
          <w:sz w:val="26"/>
        </w:rPr>
        <w:t xml:space="preserve">приказа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CB1668" w:rsidRDefault="00CB1668" w:rsidP="00CB1668">
      <w:pPr>
        <w:pStyle w:val="Default"/>
        <w:numPr>
          <w:ilvl w:val="0"/>
          <w:numId w:val="32"/>
        </w:numPr>
        <w:tabs>
          <w:tab w:val="num" w:pos="0"/>
          <w:tab w:val="left" w:pos="900"/>
        </w:tabs>
        <w:ind w:left="0" w:firstLine="540"/>
        <w:jc w:val="both"/>
        <w:rPr>
          <w:color w:val="auto"/>
          <w:sz w:val="26"/>
        </w:rPr>
      </w:pPr>
      <w:r>
        <w:rPr>
          <w:color w:val="auto"/>
          <w:sz w:val="26"/>
        </w:rPr>
        <w:t>Концепции развития дополнительного образования, утвержденная распоряжением правительства Российской Федерации детей от 04.09.2014 № 1726-р;</w:t>
      </w:r>
    </w:p>
    <w:p w:rsidR="00CB1668" w:rsidRDefault="00CB1668" w:rsidP="00CB1668">
      <w:pPr>
        <w:pStyle w:val="Default"/>
        <w:numPr>
          <w:ilvl w:val="0"/>
          <w:numId w:val="32"/>
        </w:numPr>
        <w:tabs>
          <w:tab w:val="num" w:pos="0"/>
          <w:tab w:val="left" w:pos="900"/>
        </w:tabs>
        <w:ind w:left="0" w:firstLine="540"/>
        <w:jc w:val="both"/>
        <w:rPr>
          <w:color w:val="auto"/>
          <w:sz w:val="26"/>
        </w:rPr>
      </w:pPr>
      <w:r>
        <w:rPr>
          <w:color w:val="auto"/>
          <w:sz w:val="26"/>
        </w:rPr>
        <w:t xml:space="preserve">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СанПиН 2.4.4.3172-14); </w:t>
      </w:r>
    </w:p>
    <w:p w:rsidR="00CB1668" w:rsidRPr="00807201" w:rsidRDefault="00CB1668" w:rsidP="00CB1668">
      <w:pPr>
        <w:pStyle w:val="Default"/>
        <w:numPr>
          <w:ilvl w:val="0"/>
          <w:numId w:val="32"/>
        </w:numPr>
        <w:tabs>
          <w:tab w:val="num" w:pos="0"/>
          <w:tab w:val="left" w:pos="900"/>
        </w:tabs>
        <w:ind w:left="0" w:firstLine="540"/>
        <w:jc w:val="both"/>
        <w:rPr>
          <w:color w:val="auto"/>
          <w:sz w:val="26"/>
        </w:rPr>
      </w:pPr>
      <w:r w:rsidRPr="00807201">
        <w:rPr>
          <w:sz w:val="26"/>
        </w:rPr>
        <w:t>письма Министерства образования и науки Российской Федерации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CB1668" w:rsidRDefault="00CB1668" w:rsidP="00E34765">
      <w:pPr>
        <w:pStyle w:val="a0"/>
        <w:spacing w:after="0" w:line="240" w:lineRule="auto"/>
        <w:jc w:val="both"/>
        <w:rPr>
          <w:rFonts w:ascii="Times New Roman" w:hAnsi="Times New Roman" w:cs="Times New Roman"/>
          <w:b/>
          <w:sz w:val="26"/>
          <w:szCs w:val="26"/>
        </w:rPr>
      </w:pPr>
    </w:p>
    <w:p w:rsidR="00843E5F" w:rsidRPr="00E34765" w:rsidRDefault="00C66F11" w:rsidP="00E34765">
      <w:pPr>
        <w:pStyle w:val="a0"/>
        <w:spacing w:after="0" w:line="240" w:lineRule="auto"/>
        <w:jc w:val="both"/>
        <w:rPr>
          <w:rFonts w:ascii="Times New Roman" w:hAnsi="Times New Roman" w:cs="Times New Roman"/>
          <w:sz w:val="26"/>
          <w:szCs w:val="26"/>
        </w:rPr>
      </w:pPr>
      <w:r>
        <w:rPr>
          <w:rFonts w:ascii="Times New Roman" w:hAnsi="Times New Roman" w:cs="Times New Roman"/>
          <w:sz w:val="26"/>
          <w:szCs w:val="26"/>
        </w:rPr>
        <w:t>В</w:t>
      </w:r>
      <w:r w:rsidR="00843E5F" w:rsidRPr="00E34765">
        <w:rPr>
          <w:rFonts w:ascii="Times New Roman" w:hAnsi="Times New Roman" w:cs="Times New Roman"/>
          <w:sz w:val="26"/>
          <w:szCs w:val="26"/>
        </w:rPr>
        <w:t>ажную роль в подготовке молодежи к жизни играют готовность к нравственному поведению, идеалы и ценности, в соответствии с которыми они выбирают себе профессию, стиль жизни, строят свое будущее. Военно-патриотическое воспитание является основой для подготовки морально устойчивых, с активной гражданской позицией, физически развитых будущих защитников нашего Отечества.</w:t>
      </w:r>
    </w:p>
    <w:p w:rsidR="00D0401F" w:rsidRDefault="00D0401F" w:rsidP="00E34765">
      <w:pPr>
        <w:pStyle w:val="a0"/>
        <w:spacing w:after="0" w:line="240" w:lineRule="auto"/>
        <w:jc w:val="both"/>
        <w:rPr>
          <w:rFonts w:ascii="Times New Roman" w:hAnsi="Times New Roman" w:cs="Times New Roman"/>
          <w:sz w:val="26"/>
          <w:szCs w:val="26"/>
        </w:rPr>
      </w:pPr>
    </w:p>
    <w:p w:rsidR="00D0401F" w:rsidRPr="00D0401F" w:rsidRDefault="00D0401F" w:rsidP="00D0401F">
      <w:pPr>
        <w:spacing w:after="0" w:line="240" w:lineRule="auto"/>
        <w:ind w:firstLine="708"/>
        <w:jc w:val="both"/>
        <w:rPr>
          <w:rFonts w:ascii="Times New Roman" w:hAnsi="Times New Roman"/>
          <w:sz w:val="26"/>
          <w:szCs w:val="26"/>
          <w:lang w:eastAsia="ru-RU"/>
        </w:rPr>
      </w:pPr>
      <w:r w:rsidRPr="00D0401F">
        <w:rPr>
          <w:rFonts w:ascii="Times New Roman" w:hAnsi="Times New Roman"/>
          <w:sz w:val="26"/>
          <w:szCs w:val="26"/>
          <w:lang w:eastAsia="ru-RU"/>
        </w:rPr>
        <w:t xml:space="preserve">Программа </w:t>
      </w:r>
      <w:r w:rsidR="006E3FE7">
        <w:rPr>
          <w:rFonts w:ascii="Times New Roman" w:hAnsi="Times New Roman"/>
          <w:sz w:val="26"/>
          <w:szCs w:val="26"/>
          <w:lang w:eastAsia="ru-RU"/>
        </w:rPr>
        <w:t>«Патриот</w:t>
      </w:r>
      <w:r w:rsidRPr="00D0401F">
        <w:rPr>
          <w:rFonts w:ascii="Times New Roman" w:hAnsi="Times New Roman"/>
          <w:sz w:val="26"/>
          <w:szCs w:val="26"/>
          <w:lang w:eastAsia="ru-RU"/>
        </w:rPr>
        <w:t xml:space="preserve">»  предназначена для теоретической и практической подготовки обучающихся - членов поискового кружка. </w:t>
      </w:r>
    </w:p>
    <w:p w:rsidR="00D0401F" w:rsidRPr="00D0401F" w:rsidRDefault="00C66F11" w:rsidP="00D0401F">
      <w:pPr>
        <w:spacing w:after="0" w:line="240" w:lineRule="auto"/>
        <w:ind w:firstLine="708"/>
        <w:jc w:val="both"/>
        <w:rPr>
          <w:rFonts w:ascii="Times New Roman" w:hAnsi="Times New Roman"/>
          <w:sz w:val="26"/>
          <w:szCs w:val="26"/>
          <w:lang w:eastAsia="ru-RU"/>
        </w:rPr>
      </w:pPr>
      <w:r w:rsidRPr="00C66F11">
        <w:rPr>
          <w:rFonts w:ascii="Times New Roman" w:hAnsi="Times New Roman"/>
          <w:b/>
          <w:sz w:val="26"/>
          <w:szCs w:val="26"/>
          <w:lang w:eastAsia="ru-RU"/>
        </w:rPr>
        <w:t>Актуальность программы</w:t>
      </w:r>
      <w:r>
        <w:rPr>
          <w:rFonts w:ascii="Times New Roman" w:hAnsi="Times New Roman"/>
          <w:b/>
          <w:sz w:val="26"/>
          <w:szCs w:val="26"/>
          <w:lang w:eastAsia="ru-RU"/>
        </w:rPr>
        <w:t xml:space="preserve"> -</w:t>
      </w:r>
      <w:r>
        <w:rPr>
          <w:rFonts w:ascii="Times New Roman" w:hAnsi="Times New Roman"/>
          <w:sz w:val="26"/>
          <w:szCs w:val="26"/>
          <w:lang w:eastAsia="ru-RU"/>
        </w:rPr>
        <w:t xml:space="preserve"> п</w:t>
      </w:r>
      <w:r w:rsidR="00D0401F" w:rsidRPr="00D0401F">
        <w:rPr>
          <w:rFonts w:ascii="Times New Roman" w:hAnsi="Times New Roman"/>
          <w:sz w:val="26"/>
          <w:szCs w:val="26"/>
          <w:lang w:eastAsia="ru-RU"/>
        </w:rPr>
        <w:t xml:space="preserve">рограмма поискового кружка представляет собой образовательную систему, связанную с изучением истории России в годы Великой Отечественной войны (ВОВ) и боевыми действиями на территории России в 1941-1945 гг., воссозданных на основе анализа архивных материалов, знаний по ряду направлений деятельности, тесно связанных с практической поисковой работой. </w:t>
      </w:r>
    </w:p>
    <w:p w:rsidR="00D0401F" w:rsidRPr="00D0401F" w:rsidRDefault="00C66F11" w:rsidP="00C66F11">
      <w:pPr>
        <w:spacing w:after="0" w:line="240" w:lineRule="auto"/>
        <w:jc w:val="both"/>
        <w:rPr>
          <w:rFonts w:ascii="Times New Roman" w:hAnsi="Times New Roman"/>
          <w:sz w:val="26"/>
          <w:szCs w:val="26"/>
          <w:lang w:eastAsia="ru-RU"/>
        </w:rPr>
      </w:pPr>
      <w:r w:rsidRPr="00C66F11">
        <w:rPr>
          <w:rFonts w:ascii="Times New Roman" w:hAnsi="Times New Roman"/>
          <w:b/>
          <w:sz w:val="26"/>
          <w:szCs w:val="26"/>
          <w:lang w:eastAsia="ru-RU"/>
        </w:rPr>
        <w:t>Новизна программы</w:t>
      </w:r>
      <w:r>
        <w:rPr>
          <w:rFonts w:ascii="Times New Roman" w:hAnsi="Times New Roman"/>
          <w:sz w:val="26"/>
          <w:szCs w:val="26"/>
          <w:lang w:eastAsia="ru-RU"/>
        </w:rPr>
        <w:t xml:space="preserve"> - п</w:t>
      </w:r>
      <w:r w:rsidR="00D0401F" w:rsidRPr="00D0401F">
        <w:rPr>
          <w:rFonts w:ascii="Times New Roman" w:hAnsi="Times New Roman"/>
          <w:sz w:val="26"/>
          <w:szCs w:val="26"/>
          <w:lang w:eastAsia="ru-RU"/>
        </w:rPr>
        <w:t xml:space="preserve">рограмма направлена на формирование у обучающихся чувств патриотизма, нравственных устоев, мировоззрения и национального самосознания. Деятельность членов поискового кружка способствует сплочению коллектива, повышению образовательного и культурного уровня. Реализация программы создает условия для психологической подготовки обучающихся-участников поисковых экспедиций, развития индивидуальных способностей, дальнейшего самообразования, социализации личности. </w:t>
      </w:r>
    </w:p>
    <w:p w:rsidR="00D0401F" w:rsidRPr="00D0401F" w:rsidRDefault="00D0401F" w:rsidP="00D0401F">
      <w:pPr>
        <w:spacing w:after="0" w:line="240" w:lineRule="auto"/>
        <w:ind w:firstLine="708"/>
        <w:jc w:val="both"/>
        <w:rPr>
          <w:rFonts w:ascii="Times New Roman" w:hAnsi="Times New Roman"/>
          <w:sz w:val="26"/>
          <w:szCs w:val="26"/>
          <w:lang w:eastAsia="ru-RU"/>
        </w:rPr>
      </w:pPr>
      <w:r w:rsidRPr="00D0401F">
        <w:rPr>
          <w:rFonts w:ascii="Times New Roman" w:hAnsi="Times New Roman"/>
          <w:sz w:val="26"/>
          <w:szCs w:val="26"/>
          <w:lang w:eastAsia="ru-RU"/>
        </w:rPr>
        <w:t xml:space="preserve">Программой предусматривается развитие и совершенствование психологических процессов, таких как познание, аналитическое мышление, воображение, память, эмоциональное состояние, физическое развитие обучающихся, формирование здорового образа жизни. </w:t>
      </w:r>
    </w:p>
    <w:p w:rsidR="00D0401F" w:rsidRPr="00D0401F" w:rsidRDefault="00D0401F" w:rsidP="00C66F11">
      <w:pPr>
        <w:spacing w:after="0" w:line="240" w:lineRule="auto"/>
        <w:ind w:firstLine="708"/>
        <w:jc w:val="both"/>
        <w:rPr>
          <w:rFonts w:ascii="Times New Roman" w:hAnsi="Times New Roman"/>
          <w:sz w:val="26"/>
          <w:szCs w:val="26"/>
          <w:lang w:eastAsia="ru-RU"/>
        </w:rPr>
      </w:pPr>
      <w:r w:rsidRPr="00D0401F">
        <w:rPr>
          <w:rFonts w:ascii="Times New Roman" w:hAnsi="Times New Roman"/>
          <w:sz w:val="26"/>
          <w:szCs w:val="26"/>
          <w:lang w:eastAsia="ru-RU"/>
        </w:rPr>
        <w:lastRenderedPageBreak/>
        <w:t xml:space="preserve">Использованы требования Федеральных законов и Постановлений Правительства РФ, а также других нормативных актов. </w:t>
      </w:r>
    </w:p>
    <w:p w:rsidR="00D0401F" w:rsidRPr="00D0401F" w:rsidRDefault="00D0401F" w:rsidP="006E3FE7">
      <w:pPr>
        <w:spacing w:after="0" w:line="240" w:lineRule="auto"/>
        <w:ind w:firstLine="708"/>
        <w:jc w:val="center"/>
        <w:outlineLvl w:val="0"/>
        <w:rPr>
          <w:rFonts w:ascii="Times New Roman" w:hAnsi="Times New Roman"/>
          <w:sz w:val="26"/>
          <w:szCs w:val="26"/>
          <w:lang w:eastAsia="ru-RU"/>
        </w:rPr>
      </w:pPr>
      <w:r w:rsidRPr="00D0401F">
        <w:rPr>
          <w:rFonts w:ascii="Times New Roman" w:hAnsi="Times New Roman"/>
          <w:b/>
          <w:bCs/>
          <w:sz w:val="26"/>
          <w:szCs w:val="26"/>
          <w:lang w:eastAsia="ru-RU"/>
        </w:rPr>
        <w:t xml:space="preserve">Цели и задачи программы </w:t>
      </w:r>
    </w:p>
    <w:p w:rsidR="00D0401F" w:rsidRPr="00D0401F" w:rsidRDefault="00D0401F" w:rsidP="00D0401F">
      <w:pPr>
        <w:spacing w:after="0" w:line="240" w:lineRule="auto"/>
        <w:jc w:val="both"/>
        <w:outlineLvl w:val="0"/>
        <w:rPr>
          <w:rFonts w:ascii="Times New Roman" w:hAnsi="Times New Roman"/>
          <w:sz w:val="26"/>
          <w:szCs w:val="26"/>
          <w:lang w:eastAsia="ru-RU"/>
        </w:rPr>
      </w:pPr>
      <w:r w:rsidRPr="00D0401F">
        <w:rPr>
          <w:rFonts w:ascii="Times New Roman" w:hAnsi="Times New Roman"/>
          <w:b/>
          <w:bCs/>
          <w:sz w:val="26"/>
          <w:szCs w:val="26"/>
          <w:lang w:eastAsia="ru-RU"/>
        </w:rPr>
        <w:t>Цели:</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1. Создать условия для удовлетворения потребности обучающихся в знаниях по военной истории и т.д.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2. Выявлять и развивать индивидуальные качества и способности обучающихся.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3. Совершенствовать и обобщать опыт работы в области военно-патриотического образования.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4. Максимально обезопасить участие обучающих в поисковых работах. </w:t>
      </w:r>
    </w:p>
    <w:p w:rsidR="00D0401F" w:rsidRPr="00D0401F" w:rsidRDefault="00D0401F" w:rsidP="00D0401F">
      <w:pPr>
        <w:spacing w:after="0" w:line="240" w:lineRule="auto"/>
        <w:jc w:val="both"/>
        <w:outlineLvl w:val="0"/>
        <w:rPr>
          <w:rFonts w:ascii="Times New Roman" w:hAnsi="Times New Roman"/>
          <w:b/>
          <w:bCs/>
          <w:sz w:val="26"/>
          <w:szCs w:val="26"/>
          <w:lang w:eastAsia="ru-RU"/>
        </w:rPr>
      </w:pPr>
    </w:p>
    <w:p w:rsidR="00D0401F" w:rsidRPr="00D0401F" w:rsidRDefault="00D0401F" w:rsidP="00D0401F">
      <w:pPr>
        <w:spacing w:after="0" w:line="240" w:lineRule="auto"/>
        <w:jc w:val="both"/>
        <w:outlineLvl w:val="0"/>
        <w:rPr>
          <w:rFonts w:ascii="Times New Roman" w:hAnsi="Times New Roman"/>
          <w:sz w:val="26"/>
          <w:szCs w:val="26"/>
          <w:lang w:eastAsia="ru-RU"/>
        </w:rPr>
      </w:pPr>
      <w:r w:rsidRPr="00D0401F">
        <w:rPr>
          <w:rFonts w:ascii="Times New Roman" w:hAnsi="Times New Roman"/>
          <w:b/>
          <w:bCs/>
          <w:sz w:val="26"/>
          <w:szCs w:val="26"/>
          <w:lang w:eastAsia="ru-RU"/>
        </w:rPr>
        <w:t>Задачи:</w:t>
      </w:r>
    </w:p>
    <w:p w:rsidR="00D0401F" w:rsidRPr="00D0401F" w:rsidRDefault="00D0401F" w:rsidP="00D0401F">
      <w:pPr>
        <w:spacing w:after="0" w:line="240" w:lineRule="auto"/>
        <w:jc w:val="both"/>
        <w:outlineLvl w:val="0"/>
        <w:rPr>
          <w:rFonts w:ascii="Times New Roman" w:hAnsi="Times New Roman"/>
          <w:sz w:val="26"/>
          <w:szCs w:val="26"/>
          <w:lang w:eastAsia="ru-RU"/>
        </w:rPr>
      </w:pPr>
      <w:r w:rsidRPr="00D0401F">
        <w:rPr>
          <w:rFonts w:ascii="Times New Roman" w:hAnsi="Times New Roman"/>
          <w:sz w:val="26"/>
          <w:szCs w:val="26"/>
          <w:lang w:eastAsia="ru-RU"/>
        </w:rPr>
        <w:t xml:space="preserve">1. </w:t>
      </w:r>
      <w:r w:rsidRPr="00D0401F">
        <w:rPr>
          <w:rFonts w:ascii="Times New Roman" w:hAnsi="Times New Roman"/>
          <w:sz w:val="26"/>
          <w:szCs w:val="26"/>
          <w:u w:val="single"/>
          <w:lang w:eastAsia="ru-RU"/>
        </w:rPr>
        <w:t>Развивающая</w:t>
      </w:r>
      <w:r w:rsidRPr="00D0401F">
        <w:rPr>
          <w:rFonts w:ascii="Times New Roman" w:hAnsi="Times New Roman"/>
          <w:sz w:val="26"/>
          <w:szCs w:val="26"/>
          <w:lang w:eastAsia="ru-RU"/>
        </w:rPr>
        <w:t xml:space="preserve">: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 развитие индивидуальных способностей, специализированных навыков поисковика и исследователя у членов отряда;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 развитие памяти, логического и аналитического мышления, наблюдательности, культуры речи;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 развитие навыков использования различных источников информации и знаний, умение их применять и использовать в практической деятельности. </w:t>
      </w:r>
    </w:p>
    <w:p w:rsidR="00D0401F" w:rsidRPr="00D0401F" w:rsidRDefault="00D0401F" w:rsidP="00D0401F">
      <w:pPr>
        <w:spacing w:after="0" w:line="240" w:lineRule="auto"/>
        <w:jc w:val="both"/>
        <w:outlineLvl w:val="0"/>
        <w:rPr>
          <w:rFonts w:ascii="Times New Roman" w:hAnsi="Times New Roman"/>
          <w:sz w:val="26"/>
          <w:szCs w:val="26"/>
          <w:lang w:eastAsia="ru-RU"/>
        </w:rPr>
      </w:pPr>
      <w:r w:rsidRPr="00D0401F">
        <w:rPr>
          <w:rFonts w:ascii="Times New Roman" w:hAnsi="Times New Roman"/>
          <w:sz w:val="26"/>
          <w:szCs w:val="26"/>
          <w:lang w:eastAsia="ru-RU"/>
        </w:rPr>
        <w:t xml:space="preserve">2. </w:t>
      </w:r>
      <w:r w:rsidRPr="00D0401F">
        <w:rPr>
          <w:rFonts w:ascii="Times New Roman" w:hAnsi="Times New Roman"/>
          <w:sz w:val="26"/>
          <w:szCs w:val="26"/>
          <w:u w:val="single"/>
          <w:lang w:eastAsia="ru-RU"/>
        </w:rPr>
        <w:t>Образовательная:</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 приобретение новых знаний по истории военного периода России в ВОВ, краеведению, различным видам поисковой деятельности;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 расширение кругозора, закрепление и углубление знаний и сопутствующих им навыков, умений, формирование общей культуры;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 обучение с целью всестороннего развития личности;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 побуждение к активному самообразованию с целью углубленного изучения материала, связанного с историей родного края и поисковой деятельностью. </w:t>
      </w:r>
    </w:p>
    <w:p w:rsidR="00D0401F" w:rsidRPr="00D0401F" w:rsidRDefault="00D0401F" w:rsidP="00D0401F">
      <w:pPr>
        <w:spacing w:after="0" w:line="240" w:lineRule="auto"/>
        <w:jc w:val="both"/>
        <w:outlineLvl w:val="0"/>
        <w:rPr>
          <w:rFonts w:ascii="Times New Roman" w:hAnsi="Times New Roman"/>
          <w:sz w:val="26"/>
          <w:szCs w:val="26"/>
          <w:lang w:eastAsia="ru-RU"/>
        </w:rPr>
      </w:pPr>
      <w:r w:rsidRPr="00D0401F">
        <w:rPr>
          <w:rFonts w:ascii="Times New Roman" w:hAnsi="Times New Roman"/>
          <w:sz w:val="26"/>
          <w:szCs w:val="26"/>
          <w:lang w:eastAsia="ru-RU"/>
        </w:rPr>
        <w:t xml:space="preserve">3. </w:t>
      </w:r>
      <w:r w:rsidRPr="00D0401F">
        <w:rPr>
          <w:rFonts w:ascii="Times New Roman" w:hAnsi="Times New Roman"/>
          <w:sz w:val="26"/>
          <w:szCs w:val="26"/>
          <w:u w:val="single"/>
          <w:lang w:eastAsia="ru-RU"/>
        </w:rPr>
        <w:t>Воспитательная:</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 воспитание патриотизма у обучающихся на основе исторически значимой деятельности;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 формирование активной гражданской позиции;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развитие коммуникабельность в процессе деятельности, привитие культуры общения, овладение правилами поведения в обществе; </w:t>
      </w:r>
    </w:p>
    <w:p w:rsidR="00D0401F" w:rsidRPr="00D0401F" w:rsidRDefault="00D0401F" w:rsidP="00D0401F">
      <w:pPr>
        <w:spacing w:after="0" w:line="240" w:lineRule="auto"/>
        <w:jc w:val="both"/>
        <w:rPr>
          <w:rFonts w:ascii="Times New Roman" w:hAnsi="Times New Roman"/>
          <w:sz w:val="26"/>
          <w:szCs w:val="26"/>
          <w:lang w:eastAsia="ru-RU"/>
        </w:rPr>
      </w:pPr>
      <w:r w:rsidRPr="00D0401F">
        <w:rPr>
          <w:rFonts w:ascii="Times New Roman" w:hAnsi="Times New Roman"/>
          <w:sz w:val="26"/>
          <w:szCs w:val="26"/>
          <w:lang w:eastAsia="ru-RU"/>
        </w:rPr>
        <w:t xml:space="preserve">- формирование общей культуры. </w:t>
      </w:r>
    </w:p>
    <w:p w:rsidR="00D0401F" w:rsidRPr="00D0401F" w:rsidRDefault="00D0401F" w:rsidP="00D0401F">
      <w:pPr>
        <w:spacing w:after="0" w:line="240" w:lineRule="auto"/>
        <w:jc w:val="both"/>
        <w:rPr>
          <w:rFonts w:ascii="Times New Roman" w:hAnsi="Times New Roman"/>
          <w:sz w:val="26"/>
          <w:szCs w:val="26"/>
          <w:lang w:eastAsia="ru-RU"/>
        </w:rPr>
      </w:pPr>
    </w:p>
    <w:p w:rsidR="00D0401F" w:rsidRPr="00D0401F" w:rsidRDefault="00D0401F" w:rsidP="00D0401F">
      <w:pPr>
        <w:spacing w:after="0" w:line="240" w:lineRule="auto"/>
        <w:ind w:firstLine="708"/>
        <w:jc w:val="both"/>
        <w:rPr>
          <w:rFonts w:ascii="Times New Roman" w:hAnsi="Times New Roman"/>
          <w:sz w:val="26"/>
          <w:szCs w:val="26"/>
          <w:lang w:eastAsia="ru-RU"/>
        </w:rPr>
      </w:pPr>
      <w:r w:rsidRPr="00D0401F">
        <w:rPr>
          <w:rFonts w:ascii="Times New Roman" w:hAnsi="Times New Roman"/>
          <w:sz w:val="26"/>
          <w:szCs w:val="26"/>
          <w:lang w:eastAsia="ru-RU"/>
        </w:rPr>
        <w:t xml:space="preserve">Настоящая программа рассчитана на </w:t>
      </w:r>
      <w:r w:rsidR="007E7459">
        <w:rPr>
          <w:rFonts w:ascii="Times New Roman" w:hAnsi="Times New Roman"/>
          <w:sz w:val="26"/>
          <w:szCs w:val="26"/>
          <w:lang w:eastAsia="ru-RU"/>
        </w:rPr>
        <w:t>один год</w:t>
      </w:r>
      <w:r w:rsidRPr="00D0401F">
        <w:rPr>
          <w:rFonts w:ascii="Times New Roman" w:hAnsi="Times New Roman"/>
          <w:sz w:val="26"/>
          <w:szCs w:val="26"/>
          <w:lang w:eastAsia="ru-RU"/>
        </w:rPr>
        <w:t xml:space="preserve"> обучения (</w:t>
      </w:r>
      <w:r w:rsidR="007E7459">
        <w:rPr>
          <w:rFonts w:ascii="Times New Roman" w:hAnsi="Times New Roman"/>
          <w:sz w:val="26"/>
          <w:szCs w:val="26"/>
          <w:lang w:eastAsia="ru-RU"/>
        </w:rPr>
        <w:t>2</w:t>
      </w:r>
      <w:r w:rsidR="00B0432E">
        <w:rPr>
          <w:rFonts w:ascii="Times New Roman" w:hAnsi="Times New Roman"/>
          <w:sz w:val="26"/>
          <w:szCs w:val="26"/>
          <w:lang w:eastAsia="ru-RU"/>
        </w:rPr>
        <w:t>04</w:t>
      </w:r>
      <w:r w:rsidR="007E7459">
        <w:rPr>
          <w:rFonts w:ascii="Times New Roman" w:hAnsi="Times New Roman"/>
          <w:sz w:val="26"/>
          <w:szCs w:val="26"/>
          <w:lang w:eastAsia="ru-RU"/>
        </w:rPr>
        <w:t xml:space="preserve"> </w:t>
      </w:r>
      <w:r w:rsidR="00B0432E">
        <w:rPr>
          <w:rFonts w:ascii="Times New Roman" w:hAnsi="Times New Roman"/>
          <w:sz w:val="26"/>
          <w:szCs w:val="26"/>
          <w:lang w:eastAsia="ru-RU"/>
        </w:rPr>
        <w:t>часа</w:t>
      </w:r>
      <w:r w:rsidRPr="00D0401F">
        <w:rPr>
          <w:rFonts w:ascii="Times New Roman" w:hAnsi="Times New Roman"/>
          <w:sz w:val="26"/>
          <w:szCs w:val="26"/>
          <w:lang w:eastAsia="ru-RU"/>
        </w:rPr>
        <w:t>) и включает в себя блоки образовательных и пр</w:t>
      </w:r>
      <w:bookmarkStart w:id="0" w:name="_GoBack"/>
      <w:bookmarkEnd w:id="0"/>
      <w:r w:rsidRPr="00D0401F">
        <w:rPr>
          <w:rFonts w:ascii="Times New Roman" w:hAnsi="Times New Roman"/>
          <w:sz w:val="26"/>
          <w:szCs w:val="26"/>
          <w:lang w:eastAsia="ru-RU"/>
        </w:rPr>
        <w:t xml:space="preserve">актических занятий. </w:t>
      </w:r>
    </w:p>
    <w:p w:rsidR="00843E5F" w:rsidRPr="00E34765" w:rsidRDefault="00843E5F" w:rsidP="00E34765">
      <w:pPr>
        <w:pStyle w:val="a0"/>
        <w:spacing w:after="0" w:line="240" w:lineRule="auto"/>
        <w:jc w:val="both"/>
        <w:rPr>
          <w:rFonts w:ascii="Times New Roman" w:hAnsi="Times New Roman" w:cs="Times New Roman"/>
          <w:sz w:val="26"/>
          <w:szCs w:val="26"/>
        </w:rPr>
      </w:pPr>
      <w:r w:rsidRPr="00D0401F">
        <w:rPr>
          <w:rFonts w:ascii="Times New Roman" w:hAnsi="Times New Roman" w:cs="Times New Roman"/>
          <w:sz w:val="26"/>
          <w:szCs w:val="26"/>
        </w:rPr>
        <w:t xml:space="preserve">Данная программа </w:t>
      </w:r>
      <w:r w:rsidR="00AB038B" w:rsidRPr="00D0401F">
        <w:rPr>
          <w:rFonts w:ascii="Times New Roman" w:hAnsi="Times New Roman" w:cs="Times New Roman"/>
          <w:sz w:val="26"/>
          <w:szCs w:val="26"/>
        </w:rPr>
        <w:t>военно-патриотической направленности</w:t>
      </w:r>
      <w:r w:rsidR="006E3FE7">
        <w:rPr>
          <w:rFonts w:ascii="Times New Roman" w:hAnsi="Times New Roman" w:cs="Times New Roman"/>
          <w:sz w:val="26"/>
          <w:szCs w:val="26"/>
        </w:rPr>
        <w:t xml:space="preserve"> </w:t>
      </w:r>
      <w:r w:rsidRPr="00E34765">
        <w:rPr>
          <w:rFonts w:ascii="Times New Roman" w:hAnsi="Times New Roman" w:cs="Times New Roman"/>
          <w:sz w:val="26"/>
          <w:szCs w:val="26"/>
        </w:rPr>
        <w:t>ориентирована на обучающихс</w:t>
      </w:r>
      <w:r w:rsidR="00C66F11">
        <w:rPr>
          <w:rFonts w:ascii="Times New Roman" w:hAnsi="Times New Roman" w:cs="Times New Roman"/>
          <w:sz w:val="26"/>
          <w:szCs w:val="26"/>
        </w:rPr>
        <w:t>я 15-17 лет</w:t>
      </w:r>
      <w:r w:rsidR="00D0401F">
        <w:rPr>
          <w:rFonts w:ascii="Times New Roman" w:hAnsi="Times New Roman" w:cs="Times New Roman"/>
          <w:sz w:val="26"/>
          <w:szCs w:val="26"/>
        </w:rPr>
        <w:t>.</w:t>
      </w:r>
    </w:p>
    <w:p w:rsidR="00843E5F" w:rsidRPr="00E34765" w:rsidRDefault="00843E5F" w:rsidP="00E34765">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Занятие поиском:</w:t>
      </w:r>
    </w:p>
    <w:p w:rsidR="00843E5F" w:rsidRPr="00E34765" w:rsidRDefault="00843E5F" w:rsidP="00E34765">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требует преодоления трудностей, проявления силы воли, что отвечает потребностям растущей личности;</w:t>
      </w:r>
    </w:p>
    <w:p w:rsidR="00843E5F" w:rsidRPr="00E34765" w:rsidRDefault="00843E5F" w:rsidP="00E34765">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способствует осознанию и ощущению школьниками своей сопричастности с историей, с жизнью страны, с борьбой за мир, поскольку, открывая страницы </w:t>
      </w:r>
      <w:r w:rsidRPr="00E34765">
        <w:rPr>
          <w:rFonts w:ascii="Times New Roman" w:hAnsi="Times New Roman" w:cs="Times New Roman"/>
          <w:color w:val="000000"/>
          <w:sz w:val="26"/>
          <w:szCs w:val="26"/>
        </w:rPr>
        <w:lastRenderedPageBreak/>
        <w:t>подвигов, поисковцы сохраняют память, а это тоже оружие в борьбе за мир: чтобы предотвратить новую войну, надо помнить о прошлом;</w:t>
      </w:r>
    </w:p>
    <w:p w:rsidR="00843E5F" w:rsidRPr="00E34765" w:rsidRDefault="00843E5F" w:rsidP="00E34765">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дает возможность расширить круг общения школьников, что способствует формированию чувства гордости за принадлежность к коллективу своего объединения, своей школы, своего города, своей страны.</w:t>
      </w:r>
    </w:p>
    <w:p w:rsidR="00843E5F" w:rsidRPr="00E34765" w:rsidRDefault="00843E5F" w:rsidP="00E34765">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Поисковая деятельность содержит элементы романтики, героики, что также привлекательно для подростков.</w:t>
      </w:r>
    </w:p>
    <w:p w:rsidR="00843E5F" w:rsidRPr="00E34765" w:rsidRDefault="00843E5F" w:rsidP="00E34765">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Наконец, в ходе поисковой работы объединяются в единое целое другие виды деятельности: учебно-познавательная, общественно-полезная, спортивно-массовая, шефская, эстетическая и др. под главной идеей: воспитать достойного гражданина Отчизны, будущего защитника России.</w:t>
      </w:r>
    </w:p>
    <w:p w:rsidR="00843E5F" w:rsidRPr="00E34765" w:rsidRDefault="00843E5F" w:rsidP="00E34765">
      <w:pPr>
        <w:keepNext/>
        <w:autoSpaceDE w:val="0"/>
        <w:spacing w:after="0" w:line="240" w:lineRule="auto"/>
        <w:jc w:val="both"/>
        <w:rPr>
          <w:rFonts w:ascii="Times New Roman" w:hAnsi="Times New Roman" w:cs="Times New Roman"/>
          <w:b/>
          <w:bCs/>
          <w:color w:val="000000"/>
          <w:sz w:val="20"/>
          <w:szCs w:val="20"/>
        </w:rPr>
      </w:pPr>
    </w:p>
    <w:p w:rsidR="00613B14" w:rsidRPr="00B0432E" w:rsidRDefault="00613B14" w:rsidP="00613B14">
      <w:pPr>
        <w:autoSpaceDE w:val="0"/>
        <w:spacing w:after="0" w:line="240" w:lineRule="auto"/>
        <w:jc w:val="both"/>
        <w:rPr>
          <w:rFonts w:ascii="Times New Roman" w:hAnsi="Times New Roman" w:cs="Times New Roman"/>
          <w:bCs/>
          <w:sz w:val="26"/>
          <w:szCs w:val="26"/>
        </w:rPr>
      </w:pPr>
      <w:r w:rsidRPr="00B0432E">
        <w:rPr>
          <w:rFonts w:ascii="Times New Roman" w:hAnsi="Times New Roman" w:cs="Times New Roman"/>
          <w:bCs/>
          <w:sz w:val="26"/>
          <w:szCs w:val="26"/>
        </w:rPr>
        <w:t>Настоящая программа рассчитана на</w:t>
      </w:r>
      <w:r w:rsidR="00C66F11" w:rsidRPr="00B0432E">
        <w:rPr>
          <w:rFonts w:ascii="Times New Roman" w:hAnsi="Times New Roman" w:cs="Times New Roman"/>
          <w:bCs/>
          <w:sz w:val="26"/>
          <w:szCs w:val="26"/>
        </w:rPr>
        <w:t xml:space="preserve"> один</w:t>
      </w:r>
      <w:r w:rsidR="00584E52" w:rsidRPr="00B0432E">
        <w:rPr>
          <w:rFonts w:ascii="Times New Roman" w:hAnsi="Times New Roman" w:cs="Times New Roman"/>
          <w:bCs/>
          <w:sz w:val="26"/>
          <w:szCs w:val="26"/>
        </w:rPr>
        <w:t xml:space="preserve"> год</w:t>
      </w:r>
      <w:r w:rsidRPr="00B0432E">
        <w:rPr>
          <w:rFonts w:ascii="Times New Roman" w:hAnsi="Times New Roman" w:cs="Times New Roman"/>
          <w:bCs/>
          <w:sz w:val="26"/>
          <w:szCs w:val="26"/>
        </w:rPr>
        <w:t xml:space="preserve"> обучения</w:t>
      </w:r>
      <w:r w:rsidR="00AB038B" w:rsidRPr="00B0432E">
        <w:rPr>
          <w:rFonts w:ascii="Times New Roman" w:hAnsi="Times New Roman" w:cs="Times New Roman"/>
          <w:bCs/>
          <w:sz w:val="26"/>
          <w:szCs w:val="26"/>
        </w:rPr>
        <w:t xml:space="preserve">, </w:t>
      </w:r>
      <w:r w:rsidR="006E3FE7">
        <w:rPr>
          <w:rFonts w:ascii="Times New Roman" w:hAnsi="Times New Roman" w:cs="Times New Roman"/>
          <w:bCs/>
          <w:sz w:val="26"/>
          <w:szCs w:val="26"/>
        </w:rPr>
        <w:t>1</w:t>
      </w:r>
      <w:r w:rsidR="00AB038B" w:rsidRPr="00B0432E">
        <w:rPr>
          <w:rFonts w:ascii="Times New Roman" w:hAnsi="Times New Roman" w:cs="Times New Roman"/>
          <w:bCs/>
          <w:sz w:val="26"/>
          <w:szCs w:val="26"/>
        </w:rPr>
        <w:t xml:space="preserve"> час в неделю</w:t>
      </w:r>
      <w:r w:rsidR="00CB1668" w:rsidRPr="00B0432E">
        <w:rPr>
          <w:rFonts w:ascii="Times New Roman" w:hAnsi="Times New Roman" w:cs="Times New Roman"/>
          <w:bCs/>
          <w:sz w:val="26"/>
          <w:szCs w:val="26"/>
        </w:rPr>
        <w:t xml:space="preserve">, </w:t>
      </w:r>
      <w:r w:rsidR="006E3FE7">
        <w:rPr>
          <w:rFonts w:ascii="Times New Roman" w:hAnsi="Times New Roman" w:cs="Times New Roman"/>
          <w:bCs/>
          <w:sz w:val="26"/>
          <w:szCs w:val="26"/>
        </w:rPr>
        <w:t>3</w:t>
      </w:r>
      <w:r w:rsidR="00B0432E" w:rsidRPr="00B0432E">
        <w:rPr>
          <w:rFonts w:ascii="Times New Roman" w:hAnsi="Times New Roman" w:cs="Times New Roman"/>
          <w:bCs/>
          <w:sz w:val="26"/>
          <w:szCs w:val="26"/>
        </w:rPr>
        <w:t>4</w:t>
      </w:r>
      <w:r w:rsidR="007E7459" w:rsidRPr="00B0432E">
        <w:rPr>
          <w:rFonts w:ascii="Times New Roman" w:hAnsi="Times New Roman" w:cs="Times New Roman"/>
          <w:bCs/>
          <w:sz w:val="26"/>
          <w:szCs w:val="26"/>
        </w:rPr>
        <w:t xml:space="preserve"> </w:t>
      </w:r>
      <w:r w:rsidR="00B0432E" w:rsidRPr="00B0432E">
        <w:rPr>
          <w:rFonts w:ascii="Times New Roman" w:hAnsi="Times New Roman" w:cs="Times New Roman"/>
          <w:bCs/>
          <w:sz w:val="26"/>
          <w:szCs w:val="26"/>
        </w:rPr>
        <w:t>часа</w:t>
      </w:r>
      <w:r w:rsidR="00CB1668" w:rsidRPr="00B0432E">
        <w:rPr>
          <w:rFonts w:ascii="Times New Roman" w:hAnsi="Times New Roman" w:cs="Times New Roman"/>
          <w:bCs/>
          <w:sz w:val="26"/>
          <w:szCs w:val="26"/>
        </w:rPr>
        <w:t xml:space="preserve"> в год</w:t>
      </w:r>
      <w:r w:rsidR="00611D89">
        <w:rPr>
          <w:rFonts w:ascii="Times New Roman" w:hAnsi="Times New Roman" w:cs="Times New Roman"/>
          <w:bCs/>
          <w:sz w:val="26"/>
          <w:szCs w:val="26"/>
        </w:rPr>
        <w:t xml:space="preserve"> </w:t>
      </w:r>
      <w:r w:rsidRPr="00B0432E">
        <w:rPr>
          <w:rFonts w:ascii="Times New Roman" w:hAnsi="Times New Roman" w:cs="Times New Roman"/>
          <w:bCs/>
          <w:sz w:val="26"/>
          <w:szCs w:val="26"/>
        </w:rPr>
        <w:t xml:space="preserve">и включает в себя блоки образовательных и практических занятий. </w:t>
      </w:r>
      <w:r w:rsidR="00B0432E" w:rsidRPr="00B0432E">
        <w:rPr>
          <w:rFonts w:ascii="Times New Roman" w:hAnsi="Times New Roman" w:cs="Times New Roman"/>
          <w:bCs/>
          <w:sz w:val="26"/>
          <w:szCs w:val="26"/>
        </w:rPr>
        <w:t>Наполняемость группы-20-40 человек</w:t>
      </w:r>
      <w:r w:rsidR="00B0432E">
        <w:rPr>
          <w:rFonts w:ascii="Times New Roman" w:hAnsi="Times New Roman" w:cs="Times New Roman"/>
          <w:bCs/>
          <w:sz w:val="26"/>
          <w:szCs w:val="26"/>
        </w:rPr>
        <w:t>.</w:t>
      </w:r>
    </w:p>
    <w:p w:rsidR="00904AAE" w:rsidRPr="00E34765" w:rsidRDefault="00904AAE" w:rsidP="00904AAE">
      <w:pPr>
        <w:autoSpaceDE w:val="0"/>
        <w:spacing w:after="0" w:line="240" w:lineRule="auto"/>
        <w:jc w:val="both"/>
        <w:rPr>
          <w:rFonts w:ascii="Times New Roman" w:hAnsi="Times New Roman" w:cs="Times New Roman"/>
          <w:color w:val="000000"/>
          <w:sz w:val="26"/>
          <w:szCs w:val="26"/>
        </w:rPr>
      </w:pPr>
    </w:p>
    <w:p w:rsidR="00904AAE" w:rsidRPr="00B3142B" w:rsidRDefault="00904AAE" w:rsidP="00904AAE">
      <w:pPr>
        <w:autoSpaceDE w:val="0"/>
        <w:spacing w:after="0" w:line="240" w:lineRule="auto"/>
        <w:jc w:val="both"/>
        <w:rPr>
          <w:rFonts w:ascii="Times New Roman" w:hAnsi="Times New Roman" w:cs="Times New Roman"/>
          <w:b/>
          <w:color w:val="000000"/>
          <w:sz w:val="26"/>
          <w:szCs w:val="26"/>
        </w:rPr>
      </w:pPr>
      <w:r w:rsidRPr="00B3142B">
        <w:rPr>
          <w:rFonts w:ascii="Times New Roman" w:hAnsi="Times New Roman" w:cs="Times New Roman"/>
          <w:b/>
          <w:color w:val="000000"/>
          <w:sz w:val="26"/>
          <w:szCs w:val="26"/>
        </w:rPr>
        <w:t>Формы занятий:</w:t>
      </w:r>
    </w:p>
    <w:p w:rsidR="00904AAE" w:rsidRDefault="00904AAE" w:rsidP="00904AAE">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 т</w:t>
      </w:r>
      <w:r w:rsidRPr="00E34765">
        <w:rPr>
          <w:rFonts w:ascii="Times New Roman" w:hAnsi="Times New Roman" w:cs="Times New Roman"/>
          <w:color w:val="000000"/>
          <w:sz w:val="26"/>
          <w:szCs w:val="26"/>
        </w:rPr>
        <w:t>еоретические занятия (работа с д</w:t>
      </w:r>
      <w:r>
        <w:rPr>
          <w:rFonts w:ascii="Times New Roman" w:hAnsi="Times New Roman" w:cs="Times New Roman"/>
          <w:color w:val="000000"/>
          <w:sz w:val="26"/>
          <w:szCs w:val="26"/>
        </w:rPr>
        <w:t>окументами, беседы, лекции);</w:t>
      </w:r>
    </w:p>
    <w:p w:rsidR="00904AAE" w:rsidRDefault="00904AAE" w:rsidP="00904AAE">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Pr="00E34765">
        <w:rPr>
          <w:rFonts w:ascii="Times New Roman" w:hAnsi="Times New Roman" w:cs="Times New Roman"/>
          <w:color w:val="000000"/>
          <w:sz w:val="26"/>
          <w:szCs w:val="26"/>
        </w:rPr>
        <w:t xml:space="preserve">практические занятия (санитарная подготовка, работа в архивах, </w:t>
      </w:r>
      <w:r>
        <w:rPr>
          <w:rFonts w:ascii="Times New Roman" w:hAnsi="Times New Roman" w:cs="Times New Roman"/>
          <w:color w:val="000000"/>
          <w:sz w:val="26"/>
          <w:szCs w:val="26"/>
        </w:rPr>
        <w:t>на ПК, поисковые экспедиции);</w:t>
      </w:r>
    </w:p>
    <w:p w:rsidR="00904AAE" w:rsidRDefault="00904AAE" w:rsidP="00904AAE">
      <w:pPr>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Pr="00E34765">
        <w:rPr>
          <w:rFonts w:ascii="Times New Roman" w:hAnsi="Times New Roman" w:cs="Times New Roman"/>
          <w:color w:val="000000"/>
          <w:sz w:val="26"/>
          <w:szCs w:val="26"/>
        </w:rPr>
        <w:t>индивид</w:t>
      </w:r>
      <w:r w:rsidR="00584E52">
        <w:rPr>
          <w:rFonts w:ascii="Times New Roman" w:hAnsi="Times New Roman" w:cs="Times New Roman"/>
          <w:color w:val="000000"/>
          <w:sz w:val="26"/>
          <w:szCs w:val="26"/>
        </w:rPr>
        <w:t>уальная работа,</w:t>
      </w:r>
      <w:r w:rsidR="006E3FE7">
        <w:rPr>
          <w:rFonts w:ascii="Times New Roman" w:hAnsi="Times New Roman" w:cs="Times New Roman"/>
          <w:color w:val="000000"/>
          <w:sz w:val="26"/>
          <w:szCs w:val="26"/>
        </w:rPr>
        <w:t xml:space="preserve"> </w:t>
      </w:r>
      <w:r w:rsidRPr="00E34765">
        <w:rPr>
          <w:rFonts w:ascii="Times New Roman" w:hAnsi="Times New Roman" w:cs="Times New Roman"/>
          <w:color w:val="000000"/>
          <w:sz w:val="26"/>
          <w:szCs w:val="26"/>
        </w:rPr>
        <w:t>групповая работа и т. д.</w:t>
      </w:r>
    </w:p>
    <w:p w:rsidR="00904AAE" w:rsidRDefault="00904AAE" w:rsidP="00904AAE">
      <w:pPr>
        <w:autoSpaceDE w:val="0"/>
        <w:spacing w:after="0" w:line="240" w:lineRule="auto"/>
        <w:jc w:val="both"/>
        <w:rPr>
          <w:rFonts w:ascii="Times New Roman" w:hAnsi="Times New Roman" w:cs="Times New Roman"/>
          <w:color w:val="000000"/>
          <w:sz w:val="26"/>
          <w:szCs w:val="26"/>
        </w:rPr>
      </w:pPr>
    </w:p>
    <w:p w:rsidR="00904AAE" w:rsidRDefault="00904AAE" w:rsidP="00904AAE">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В процессе практических занятий на основе </w:t>
      </w:r>
      <w:r>
        <w:rPr>
          <w:rFonts w:ascii="Times New Roman" w:hAnsi="Times New Roman" w:cs="Times New Roman"/>
          <w:color w:val="000000"/>
          <w:sz w:val="26"/>
          <w:szCs w:val="26"/>
        </w:rPr>
        <w:t>собранного материала создаются:</w:t>
      </w:r>
    </w:p>
    <w:p w:rsidR="00C66F11" w:rsidRDefault="00904AAE" w:rsidP="00904AAE">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электронная база данных об участвовавших в защите </w:t>
      </w:r>
      <w:r>
        <w:rPr>
          <w:rFonts w:ascii="Times New Roman" w:hAnsi="Times New Roman" w:cs="Times New Roman"/>
          <w:color w:val="000000"/>
          <w:sz w:val="26"/>
          <w:szCs w:val="26"/>
        </w:rPr>
        <w:t xml:space="preserve">Отечества в годы Второй мировой </w:t>
      </w:r>
      <w:r w:rsidR="00C66F11">
        <w:rPr>
          <w:rFonts w:ascii="Times New Roman" w:hAnsi="Times New Roman" w:cs="Times New Roman"/>
          <w:color w:val="000000"/>
          <w:sz w:val="26"/>
          <w:szCs w:val="26"/>
        </w:rPr>
        <w:t>войны;</w:t>
      </w:r>
    </w:p>
    <w:p w:rsidR="00904AAE" w:rsidRPr="00E34765" w:rsidRDefault="00904AAE" w:rsidP="00904AAE">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экспозиции и временные выставки в музее школы;</w:t>
      </w:r>
    </w:p>
    <w:p w:rsidR="00904AAE" w:rsidRDefault="00904AAE" w:rsidP="00904AAE">
      <w:pPr>
        <w:keepNext/>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тематические рефераты по истории войны, биографиям героев и ветеранов войны, по родоведению;</w:t>
      </w:r>
      <w:r w:rsidRPr="00E34765">
        <w:rPr>
          <w:rFonts w:ascii="Times New Roman" w:hAnsi="Times New Roman" w:cs="Times New Roman"/>
          <w:color w:val="000000"/>
          <w:sz w:val="26"/>
          <w:szCs w:val="26"/>
        </w:rPr>
        <w:br/>
      </w:r>
      <w:r>
        <w:rPr>
          <w:rFonts w:ascii="Times New Roman" w:hAnsi="Times New Roman" w:cs="Times New Roman"/>
          <w:color w:val="000000"/>
          <w:sz w:val="26"/>
          <w:szCs w:val="26"/>
        </w:rPr>
        <w:t>- семейные летописи и альбомы;</w:t>
      </w:r>
    </w:p>
    <w:p w:rsidR="00904AAE" w:rsidRDefault="00904AAE" w:rsidP="00904AAE">
      <w:pPr>
        <w:keepNext/>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проводятся встречи с родственниками тех, кто считался пропавшим без вести на фронте, но его место и обстоятельства гибели установлены поисковиками;</w:t>
      </w:r>
      <w:r w:rsidRPr="00E34765">
        <w:rPr>
          <w:rFonts w:ascii="Times New Roman" w:hAnsi="Times New Roman" w:cs="Times New Roman"/>
          <w:color w:val="000000"/>
          <w:sz w:val="26"/>
          <w:szCs w:val="26"/>
        </w:rPr>
        <w:br/>
        <w:t>- проводятся вечера-встречи с молодежью города; работа в архивах города.</w:t>
      </w:r>
      <w:r w:rsidRPr="00E34765">
        <w:rPr>
          <w:rFonts w:ascii="Times New Roman" w:hAnsi="Times New Roman" w:cs="Times New Roman"/>
          <w:color w:val="000000"/>
          <w:sz w:val="26"/>
          <w:szCs w:val="26"/>
        </w:rPr>
        <w:br/>
        <w:t>Выполнение ребятами конкретных поручений (будь то розыск семей погибших солдат, подготовка публикаций для прессы или оформление экспозиции) позволяет судить об уровне освоения ими теоретического и практического материала.</w:t>
      </w:r>
      <w:r w:rsidRPr="00E34765">
        <w:rPr>
          <w:rFonts w:ascii="Times New Roman" w:hAnsi="Times New Roman" w:cs="Times New Roman"/>
          <w:color w:val="000000"/>
          <w:sz w:val="26"/>
          <w:szCs w:val="26"/>
        </w:rPr>
        <w:br/>
        <w:t>Своеобразной формой итогового контроля можно выступление ребят с докладами по теме исследования, работу в роли экскурсов</w:t>
      </w:r>
      <w:r>
        <w:rPr>
          <w:rFonts w:ascii="Times New Roman" w:hAnsi="Times New Roman" w:cs="Times New Roman"/>
          <w:color w:val="000000"/>
          <w:sz w:val="26"/>
          <w:szCs w:val="26"/>
        </w:rPr>
        <w:t xml:space="preserve">одов на передвижных выставках. </w:t>
      </w:r>
    </w:p>
    <w:p w:rsidR="00904AAE" w:rsidRPr="00C66F11" w:rsidRDefault="00904AAE" w:rsidP="00C66F11">
      <w:pPr>
        <w:keepNext/>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При необходимости занятии могут проводит</w:t>
      </w:r>
      <w:r w:rsidR="008607C9">
        <w:rPr>
          <w:rFonts w:ascii="Times New Roman" w:hAnsi="Times New Roman" w:cs="Times New Roman"/>
          <w:color w:val="000000"/>
          <w:sz w:val="26"/>
          <w:szCs w:val="26"/>
        </w:rPr>
        <w:t>ь</w:t>
      </w:r>
      <w:r>
        <w:rPr>
          <w:rFonts w:ascii="Times New Roman" w:hAnsi="Times New Roman" w:cs="Times New Roman"/>
          <w:color w:val="000000"/>
          <w:sz w:val="26"/>
          <w:szCs w:val="26"/>
        </w:rPr>
        <w:t>ся в дистанционном формате.</w:t>
      </w:r>
    </w:p>
    <w:p w:rsidR="00C66F11" w:rsidRPr="001C78E3" w:rsidRDefault="00C66F11" w:rsidP="00C66F11">
      <w:pPr>
        <w:spacing w:after="0" w:line="240" w:lineRule="auto"/>
        <w:jc w:val="both"/>
        <w:rPr>
          <w:rFonts w:ascii="Times New Roman" w:hAnsi="Times New Roman" w:cs="Times New Roman"/>
          <w:color w:val="000000"/>
          <w:sz w:val="26"/>
          <w:szCs w:val="26"/>
          <w:lang w:eastAsia="ru-RU"/>
        </w:rPr>
      </w:pPr>
      <w:r w:rsidRPr="001C78E3">
        <w:rPr>
          <w:rFonts w:ascii="Times New Roman" w:hAnsi="Times New Roman" w:cs="Times New Roman"/>
          <w:b/>
          <w:color w:val="000000"/>
          <w:sz w:val="26"/>
          <w:szCs w:val="26"/>
          <w:lang w:eastAsia="ru-RU"/>
        </w:rPr>
        <w:t xml:space="preserve">Форма обучения </w:t>
      </w:r>
      <w:r w:rsidRPr="001C78E3">
        <w:rPr>
          <w:rFonts w:ascii="Times New Roman" w:hAnsi="Times New Roman" w:cs="Times New Roman"/>
          <w:color w:val="000000"/>
          <w:sz w:val="26"/>
          <w:szCs w:val="26"/>
          <w:lang w:eastAsia="ru-RU"/>
        </w:rPr>
        <w:t>– очная с применением дистанционных технологий.</w:t>
      </w:r>
    </w:p>
    <w:p w:rsidR="00C66F11" w:rsidRPr="001C78E3" w:rsidRDefault="00C66F11" w:rsidP="00C66F11">
      <w:pPr>
        <w:spacing w:after="0" w:line="240" w:lineRule="auto"/>
        <w:jc w:val="both"/>
        <w:rPr>
          <w:rFonts w:ascii="Times New Roman" w:hAnsi="Times New Roman" w:cs="Times New Roman"/>
          <w:color w:val="000000"/>
          <w:sz w:val="26"/>
          <w:szCs w:val="26"/>
          <w:lang w:eastAsia="ru-RU"/>
        </w:rPr>
      </w:pPr>
    </w:p>
    <w:p w:rsidR="00C66F11" w:rsidRPr="001C78E3" w:rsidRDefault="00C66F11" w:rsidP="00C66F11">
      <w:pPr>
        <w:spacing w:after="0" w:line="240" w:lineRule="auto"/>
        <w:jc w:val="both"/>
        <w:rPr>
          <w:rFonts w:ascii="Times New Roman" w:hAnsi="Times New Roman" w:cs="Times New Roman"/>
          <w:b/>
          <w:color w:val="000000"/>
          <w:sz w:val="26"/>
          <w:szCs w:val="26"/>
          <w:lang w:eastAsia="ru-RU"/>
        </w:rPr>
      </w:pPr>
      <w:r w:rsidRPr="001C78E3">
        <w:rPr>
          <w:rFonts w:ascii="Times New Roman" w:hAnsi="Times New Roman" w:cs="Times New Roman"/>
          <w:b/>
          <w:color w:val="000000"/>
          <w:sz w:val="26"/>
          <w:szCs w:val="26"/>
          <w:lang w:eastAsia="ru-RU"/>
        </w:rPr>
        <w:t>Количество обучающихся в группе.</w:t>
      </w:r>
    </w:p>
    <w:p w:rsidR="00C66F11" w:rsidRPr="00B0432E" w:rsidRDefault="00C66F11" w:rsidP="00C66F11">
      <w:pPr>
        <w:spacing w:after="0" w:line="240" w:lineRule="auto"/>
        <w:jc w:val="both"/>
        <w:rPr>
          <w:rFonts w:ascii="Times New Roman" w:hAnsi="Times New Roman" w:cs="Times New Roman"/>
          <w:sz w:val="26"/>
          <w:szCs w:val="26"/>
          <w:lang w:eastAsia="ru-RU"/>
        </w:rPr>
      </w:pPr>
      <w:r w:rsidRPr="00B0432E">
        <w:rPr>
          <w:rFonts w:ascii="Times New Roman" w:hAnsi="Times New Roman" w:cs="Times New Roman"/>
          <w:sz w:val="26"/>
          <w:szCs w:val="26"/>
          <w:lang w:eastAsia="ru-RU"/>
        </w:rPr>
        <w:t>Минимальная наполняемость группы – 20 человек.</w:t>
      </w:r>
    </w:p>
    <w:p w:rsidR="00C66F11" w:rsidRPr="001C78E3" w:rsidRDefault="00C66F11" w:rsidP="00C66F11">
      <w:pPr>
        <w:spacing w:after="0" w:line="240" w:lineRule="auto"/>
        <w:jc w:val="both"/>
        <w:rPr>
          <w:rFonts w:ascii="Times New Roman" w:hAnsi="Times New Roman" w:cs="Times New Roman"/>
          <w:color w:val="000000"/>
          <w:sz w:val="26"/>
          <w:szCs w:val="26"/>
          <w:lang w:eastAsia="ru-RU"/>
        </w:rPr>
      </w:pPr>
      <w:r w:rsidRPr="001C78E3">
        <w:rPr>
          <w:rFonts w:ascii="Times New Roman" w:hAnsi="Times New Roman" w:cs="Times New Roman"/>
          <w:color w:val="000000"/>
          <w:sz w:val="26"/>
          <w:szCs w:val="26"/>
          <w:lang w:eastAsia="ru-RU"/>
        </w:rPr>
        <w:t>Основная форма организации – учебные занятия (индивидуальные и групповые).</w:t>
      </w:r>
    </w:p>
    <w:p w:rsidR="00904AAE" w:rsidRDefault="00904AAE" w:rsidP="00E34765">
      <w:pPr>
        <w:spacing w:after="0" w:line="240" w:lineRule="auto"/>
        <w:jc w:val="both"/>
        <w:rPr>
          <w:rFonts w:ascii="Times New Roman" w:hAnsi="Times New Roman" w:cs="Times New Roman"/>
          <w:bCs/>
          <w:color w:val="800000"/>
        </w:rPr>
      </w:pPr>
    </w:p>
    <w:p w:rsidR="008E5879" w:rsidRPr="008E5879" w:rsidRDefault="008E5879" w:rsidP="008E5879">
      <w:pPr>
        <w:tabs>
          <w:tab w:val="left" w:pos="142"/>
          <w:tab w:val="left" w:pos="284"/>
        </w:tabs>
        <w:spacing w:after="0" w:line="240" w:lineRule="auto"/>
        <w:jc w:val="center"/>
        <w:rPr>
          <w:rFonts w:ascii="Times New Roman" w:hAnsi="Times New Roman" w:cs="Times New Roman"/>
          <w:b/>
          <w:color w:val="000000"/>
          <w:sz w:val="26"/>
          <w:szCs w:val="26"/>
        </w:rPr>
      </w:pPr>
      <w:r w:rsidRPr="008E5879">
        <w:rPr>
          <w:rFonts w:ascii="Times New Roman" w:hAnsi="Times New Roman" w:cs="Times New Roman"/>
          <w:b/>
          <w:color w:val="000000"/>
          <w:sz w:val="26"/>
          <w:szCs w:val="26"/>
        </w:rPr>
        <w:t xml:space="preserve">Оценка эффективности реализации программы </w:t>
      </w:r>
    </w:p>
    <w:p w:rsidR="008E5879" w:rsidRPr="008E5879" w:rsidRDefault="00D0401F" w:rsidP="008E5879">
      <w:pPr>
        <w:tabs>
          <w:tab w:val="left" w:pos="142"/>
          <w:tab w:val="left" w:pos="284"/>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1. </w:t>
      </w:r>
      <w:r w:rsidR="008E5879" w:rsidRPr="008E5879">
        <w:rPr>
          <w:rFonts w:ascii="Times New Roman" w:hAnsi="Times New Roman" w:cs="Times New Roman"/>
          <w:color w:val="000000"/>
          <w:sz w:val="26"/>
          <w:szCs w:val="26"/>
        </w:rPr>
        <w:t>Увеличение количества выпускников, поступивших в учебные заведения силовых структур;</w:t>
      </w:r>
    </w:p>
    <w:p w:rsidR="008E5879" w:rsidRPr="008E5879" w:rsidRDefault="008E5879" w:rsidP="008E5879">
      <w:pPr>
        <w:tabs>
          <w:tab w:val="left" w:pos="142"/>
          <w:tab w:val="left" w:pos="284"/>
        </w:tabs>
        <w:spacing w:after="0" w:line="240" w:lineRule="auto"/>
        <w:jc w:val="both"/>
        <w:rPr>
          <w:rFonts w:ascii="Times New Roman" w:hAnsi="Times New Roman" w:cs="Times New Roman"/>
          <w:color w:val="000000"/>
          <w:sz w:val="26"/>
          <w:szCs w:val="26"/>
        </w:rPr>
      </w:pPr>
      <w:r w:rsidRPr="008E5879">
        <w:rPr>
          <w:rFonts w:ascii="Times New Roman" w:hAnsi="Times New Roman" w:cs="Times New Roman"/>
          <w:color w:val="000000"/>
          <w:sz w:val="26"/>
          <w:szCs w:val="26"/>
        </w:rPr>
        <w:t>2.Укреплен</w:t>
      </w:r>
      <w:r w:rsidR="00D0401F">
        <w:rPr>
          <w:rFonts w:ascii="Times New Roman" w:hAnsi="Times New Roman" w:cs="Times New Roman"/>
          <w:color w:val="000000"/>
          <w:sz w:val="26"/>
          <w:szCs w:val="26"/>
        </w:rPr>
        <w:t>ие физического здоровья обучающихся</w:t>
      </w:r>
      <w:r w:rsidRPr="008E5879">
        <w:rPr>
          <w:rFonts w:ascii="Times New Roman" w:hAnsi="Times New Roman" w:cs="Times New Roman"/>
          <w:color w:val="000000"/>
          <w:sz w:val="26"/>
          <w:szCs w:val="26"/>
        </w:rPr>
        <w:t>;</w:t>
      </w:r>
    </w:p>
    <w:p w:rsidR="008E5879" w:rsidRPr="008E5879" w:rsidRDefault="008E5879" w:rsidP="008E5879">
      <w:pPr>
        <w:tabs>
          <w:tab w:val="left" w:pos="142"/>
          <w:tab w:val="left" w:pos="284"/>
        </w:tabs>
        <w:spacing w:after="0" w:line="240" w:lineRule="auto"/>
        <w:jc w:val="both"/>
        <w:rPr>
          <w:rFonts w:ascii="Times New Roman" w:hAnsi="Times New Roman" w:cs="Times New Roman"/>
          <w:color w:val="000000"/>
          <w:sz w:val="26"/>
          <w:szCs w:val="26"/>
        </w:rPr>
      </w:pPr>
      <w:r w:rsidRPr="008E5879">
        <w:rPr>
          <w:rFonts w:ascii="Times New Roman" w:hAnsi="Times New Roman" w:cs="Times New Roman"/>
          <w:color w:val="000000"/>
          <w:sz w:val="26"/>
          <w:szCs w:val="26"/>
        </w:rPr>
        <w:t>3.Увеличение числа молодых людей, позитивно относящихся к службе в армии;</w:t>
      </w:r>
    </w:p>
    <w:p w:rsidR="008E5879" w:rsidRPr="008E5879" w:rsidRDefault="008E5879" w:rsidP="008E5879">
      <w:pPr>
        <w:tabs>
          <w:tab w:val="left" w:pos="142"/>
          <w:tab w:val="left" w:pos="284"/>
        </w:tabs>
        <w:spacing w:after="0" w:line="240" w:lineRule="auto"/>
        <w:jc w:val="both"/>
        <w:rPr>
          <w:rFonts w:ascii="Times New Roman" w:hAnsi="Times New Roman" w:cs="Times New Roman"/>
          <w:color w:val="000000"/>
          <w:sz w:val="26"/>
          <w:szCs w:val="26"/>
        </w:rPr>
      </w:pPr>
      <w:r w:rsidRPr="008E5879">
        <w:rPr>
          <w:rFonts w:ascii="Times New Roman" w:hAnsi="Times New Roman" w:cs="Times New Roman"/>
          <w:color w:val="000000"/>
          <w:sz w:val="26"/>
          <w:szCs w:val="26"/>
        </w:rPr>
        <w:t>4. Увеличение количества школьников, охва</w:t>
      </w:r>
      <w:r>
        <w:rPr>
          <w:rFonts w:ascii="Times New Roman" w:hAnsi="Times New Roman" w:cs="Times New Roman"/>
          <w:color w:val="000000"/>
          <w:sz w:val="26"/>
          <w:szCs w:val="26"/>
        </w:rPr>
        <w:t xml:space="preserve">ченных организованной досуговой </w:t>
      </w:r>
      <w:r w:rsidRPr="008E5879">
        <w:rPr>
          <w:rFonts w:ascii="Times New Roman" w:hAnsi="Times New Roman" w:cs="Times New Roman"/>
          <w:color w:val="000000"/>
          <w:sz w:val="26"/>
          <w:szCs w:val="26"/>
        </w:rPr>
        <w:t>деятельностью;</w:t>
      </w:r>
    </w:p>
    <w:p w:rsidR="008E5879" w:rsidRPr="008E5879" w:rsidRDefault="008E5879" w:rsidP="008E5879">
      <w:pPr>
        <w:tabs>
          <w:tab w:val="left" w:pos="142"/>
          <w:tab w:val="left" w:pos="284"/>
        </w:tabs>
        <w:spacing w:after="0" w:line="240" w:lineRule="auto"/>
        <w:jc w:val="both"/>
        <w:rPr>
          <w:rFonts w:ascii="Times New Roman" w:hAnsi="Times New Roman" w:cs="Times New Roman"/>
          <w:color w:val="000000"/>
          <w:sz w:val="26"/>
          <w:szCs w:val="26"/>
        </w:rPr>
      </w:pPr>
      <w:r w:rsidRPr="008E5879">
        <w:rPr>
          <w:rFonts w:ascii="Times New Roman" w:hAnsi="Times New Roman" w:cs="Times New Roman"/>
          <w:color w:val="000000"/>
          <w:sz w:val="26"/>
          <w:szCs w:val="26"/>
        </w:rPr>
        <w:t>5.Пропаганда гражданственности и патриотизма.</w:t>
      </w:r>
    </w:p>
    <w:p w:rsidR="008E5879" w:rsidRDefault="008E5879" w:rsidP="008E5879">
      <w:pPr>
        <w:pStyle w:val="ae"/>
        <w:tabs>
          <w:tab w:val="left" w:pos="142"/>
          <w:tab w:val="left" w:pos="284"/>
        </w:tabs>
        <w:spacing w:before="0" w:after="0" w:line="240" w:lineRule="auto"/>
        <w:ind w:firstLine="0"/>
        <w:rPr>
          <w:rFonts w:ascii="Times New Roman" w:hAnsi="Times New Roman" w:cs="Times New Roman"/>
          <w:color w:val="000000"/>
          <w:sz w:val="26"/>
          <w:szCs w:val="26"/>
        </w:rPr>
      </w:pPr>
    </w:p>
    <w:p w:rsidR="00843E5F" w:rsidRPr="008E5879" w:rsidRDefault="008E5879" w:rsidP="008E5879">
      <w:pPr>
        <w:pStyle w:val="ae"/>
        <w:tabs>
          <w:tab w:val="left" w:pos="142"/>
          <w:tab w:val="left" w:pos="284"/>
        </w:tabs>
        <w:spacing w:before="0" w:after="0" w:line="240" w:lineRule="auto"/>
        <w:ind w:firstLine="0"/>
        <w:rPr>
          <w:rFonts w:ascii="Times New Roman" w:hAnsi="Times New Roman" w:cs="Times New Roman"/>
          <w:color w:val="000000"/>
          <w:sz w:val="26"/>
          <w:szCs w:val="26"/>
        </w:rPr>
      </w:pPr>
      <w:r w:rsidRPr="008E5879">
        <w:rPr>
          <w:rFonts w:ascii="Times New Roman" w:hAnsi="Times New Roman" w:cs="Times New Roman"/>
          <w:color w:val="000000"/>
          <w:sz w:val="26"/>
          <w:szCs w:val="26"/>
        </w:rPr>
        <w:t>Реализация основных направлений программы позволит: придать социальную значимость таким понятиям, как «Национальная гордость», «Патриотизм», «Историческая память», «Гражданский долг». Оказание практической адресной помощи членам семей, погибших при исполнении воинского долга, инвалидам – ветеранам боевых действий, ликвидации аварий техногенных катастроф, при исполнении служебных обязанностей. Снизить степень идеологического противостояния в обществе</w:t>
      </w:r>
      <w:r>
        <w:rPr>
          <w:rFonts w:ascii="Times New Roman" w:hAnsi="Times New Roman" w:cs="Times New Roman"/>
          <w:color w:val="000000"/>
          <w:sz w:val="26"/>
          <w:szCs w:val="26"/>
        </w:rPr>
        <w:t>.</w:t>
      </w:r>
    </w:p>
    <w:p w:rsidR="00843E5F" w:rsidRPr="00E34765" w:rsidRDefault="00843E5F" w:rsidP="00E34765">
      <w:pPr>
        <w:keepNext/>
        <w:autoSpaceDE w:val="0"/>
        <w:spacing w:after="0" w:line="240" w:lineRule="auto"/>
        <w:jc w:val="both"/>
        <w:rPr>
          <w:rFonts w:ascii="Times New Roman" w:hAnsi="Times New Roman" w:cs="Times New Roman"/>
          <w:b/>
          <w:bCs/>
          <w:color w:val="000000"/>
          <w:sz w:val="20"/>
          <w:szCs w:val="20"/>
        </w:rPr>
      </w:pPr>
    </w:p>
    <w:p w:rsidR="00613B14" w:rsidRPr="00E34765" w:rsidRDefault="00613B14" w:rsidP="00613B14">
      <w:pPr>
        <w:pStyle w:val="5"/>
        <w:spacing w:before="0" w:after="0" w:line="240" w:lineRule="auto"/>
        <w:ind w:left="0"/>
        <w:jc w:val="center"/>
        <w:rPr>
          <w:rFonts w:ascii="Times New Roman" w:hAnsi="Times New Roman" w:cs="Times New Roman"/>
          <w:color w:val="000000"/>
          <w:sz w:val="26"/>
          <w:szCs w:val="26"/>
        </w:rPr>
      </w:pPr>
      <w:r w:rsidRPr="00E34765">
        <w:rPr>
          <w:rFonts w:ascii="Times New Roman" w:hAnsi="Times New Roman" w:cs="Times New Roman"/>
          <w:color w:val="000000"/>
          <w:sz w:val="26"/>
          <w:szCs w:val="26"/>
        </w:rPr>
        <w:t>Учебно-тематическое планирование</w:t>
      </w:r>
    </w:p>
    <w:tbl>
      <w:tblPr>
        <w:tblpPr w:leftFromText="180" w:rightFromText="180" w:vertAnchor="text" w:horzAnchor="margin" w:tblpY="202"/>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4818"/>
        <w:gridCol w:w="915"/>
        <w:gridCol w:w="1087"/>
        <w:gridCol w:w="992"/>
        <w:gridCol w:w="1359"/>
      </w:tblGrid>
      <w:tr w:rsidR="007E7459" w:rsidRPr="00E34765" w:rsidTr="00EE513B">
        <w:tc>
          <w:tcPr>
            <w:tcW w:w="473" w:type="dxa"/>
            <w:vMerge w:val="restart"/>
          </w:tcPr>
          <w:p w:rsidR="007E7459" w:rsidRPr="00295339" w:rsidRDefault="007E7459" w:rsidP="007E7459">
            <w:pPr>
              <w:snapToGrid w:val="0"/>
              <w:spacing w:after="0" w:line="240" w:lineRule="auto"/>
              <w:jc w:val="both"/>
              <w:rPr>
                <w:rFonts w:ascii="Times New Roman" w:hAnsi="Times New Roman" w:cs="Times New Roman"/>
                <w:b/>
                <w:color w:val="000000"/>
                <w:sz w:val="26"/>
                <w:szCs w:val="26"/>
              </w:rPr>
            </w:pPr>
            <w:r w:rsidRPr="00295339">
              <w:rPr>
                <w:rFonts w:ascii="Times New Roman" w:hAnsi="Times New Roman" w:cs="Times New Roman"/>
                <w:b/>
                <w:color w:val="000000"/>
                <w:sz w:val="26"/>
                <w:szCs w:val="26"/>
              </w:rPr>
              <w:t>№</w:t>
            </w:r>
          </w:p>
        </w:tc>
        <w:tc>
          <w:tcPr>
            <w:tcW w:w="4818" w:type="dxa"/>
            <w:vMerge w:val="restart"/>
            <w:shd w:val="clear" w:color="auto" w:fill="auto"/>
          </w:tcPr>
          <w:p w:rsidR="007E7459" w:rsidRPr="00295339" w:rsidRDefault="007E7459" w:rsidP="007E7459">
            <w:pPr>
              <w:snapToGrid w:val="0"/>
              <w:spacing w:after="0" w:line="240" w:lineRule="auto"/>
              <w:jc w:val="both"/>
              <w:rPr>
                <w:rFonts w:ascii="Times New Roman" w:hAnsi="Times New Roman" w:cs="Times New Roman"/>
                <w:b/>
                <w:color w:val="000000"/>
                <w:sz w:val="26"/>
                <w:szCs w:val="26"/>
              </w:rPr>
            </w:pPr>
            <w:r w:rsidRPr="00295339">
              <w:rPr>
                <w:rFonts w:ascii="Times New Roman" w:hAnsi="Times New Roman" w:cs="Times New Roman"/>
                <w:b/>
                <w:color w:val="000000"/>
                <w:sz w:val="26"/>
                <w:szCs w:val="26"/>
              </w:rPr>
              <w:t>               Тема  занятий</w:t>
            </w:r>
          </w:p>
          <w:p w:rsidR="007E7459" w:rsidRPr="00295339" w:rsidRDefault="007E7459" w:rsidP="007E7459">
            <w:pPr>
              <w:snapToGrid w:val="0"/>
              <w:jc w:val="both"/>
              <w:rPr>
                <w:rFonts w:ascii="Times New Roman" w:hAnsi="Times New Roman" w:cs="Times New Roman"/>
                <w:b/>
                <w:color w:val="000000"/>
                <w:sz w:val="26"/>
                <w:szCs w:val="26"/>
              </w:rPr>
            </w:pPr>
            <w:r w:rsidRPr="00295339">
              <w:rPr>
                <w:rFonts w:ascii="Times New Roman" w:hAnsi="Times New Roman" w:cs="Times New Roman"/>
                <w:b/>
                <w:color w:val="000000"/>
                <w:sz w:val="26"/>
                <w:szCs w:val="26"/>
              </w:rPr>
              <w:t> </w:t>
            </w:r>
          </w:p>
        </w:tc>
        <w:tc>
          <w:tcPr>
            <w:tcW w:w="2994" w:type="dxa"/>
            <w:gridSpan w:val="3"/>
            <w:shd w:val="clear" w:color="auto" w:fill="auto"/>
          </w:tcPr>
          <w:p w:rsidR="007E7459" w:rsidRPr="00295339" w:rsidRDefault="007E7459" w:rsidP="007E7459">
            <w:pPr>
              <w:snapToGrid w:val="0"/>
              <w:spacing w:after="0" w:line="240" w:lineRule="auto"/>
              <w:jc w:val="both"/>
              <w:rPr>
                <w:rFonts w:ascii="Times New Roman" w:hAnsi="Times New Roman" w:cs="Times New Roman"/>
                <w:b/>
                <w:color w:val="000000"/>
                <w:sz w:val="26"/>
                <w:szCs w:val="26"/>
              </w:rPr>
            </w:pPr>
            <w:r w:rsidRPr="00295339">
              <w:rPr>
                <w:rFonts w:ascii="Times New Roman" w:hAnsi="Times New Roman" w:cs="Times New Roman"/>
                <w:b/>
                <w:color w:val="000000"/>
                <w:sz w:val="26"/>
                <w:szCs w:val="26"/>
              </w:rPr>
              <w:t>Количество часов</w:t>
            </w:r>
          </w:p>
        </w:tc>
        <w:tc>
          <w:tcPr>
            <w:tcW w:w="1359" w:type="dxa"/>
            <w:vMerge w:val="restart"/>
          </w:tcPr>
          <w:p w:rsidR="007E7459" w:rsidRPr="00295339" w:rsidRDefault="007E7459" w:rsidP="007E7459">
            <w:pPr>
              <w:snapToGrid w:val="0"/>
              <w:spacing w:after="0" w:line="240" w:lineRule="auto"/>
              <w:jc w:val="both"/>
              <w:rPr>
                <w:rFonts w:ascii="Times New Roman" w:hAnsi="Times New Roman" w:cs="Times New Roman"/>
                <w:b/>
                <w:color w:val="000000"/>
                <w:sz w:val="26"/>
                <w:szCs w:val="26"/>
              </w:rPr>
            </w:pPr>
            <w:r w:rsidRPr="007E7459">
              <w:rPr>
                <w:rFonts w:ascii="Times New Roman" w:hAnsi="Times New Roman" w:cs="Times New Roman"/>
                <w:b/>
                <w:color w:val="000000"/>
                <w:sz w:val="26"/>
                <w:szCs w:val="26"/>
              </w:rPr>
              <w:t>Формы аттестации/контроля</w:t>
            </w:r>
          </w:p>
        </w:tc>
      </w:tr>
      <w:tr w:rsidR="007E7459" w:rsidRPr="00E34765" w:rsidTr="00EE513B">
        <w:tc>
          <w:tcPr>
            <w:tcW w:w="473" w:type="dxa"/>
            <w:vMerge/>
          </w:tcPr>
          <w:p w:rsidR="007E7459" w:rsidRPr="00295339" w:rsidRDefault="007E7459" w:rsidP="007E7459">
            <w:pPr>
              <w:snapToGrid w:val="0"/>
              <w:spacing w:after="0" w:line="240" w:lineRule="auto"/>
              <w:jc w:val="both"/>
              <w:rPr>
                <w:rFonts w:ascii="Times New Roman" w:hAnsi="Times New Roman" w:cs="Times New Roman"/>
                <w:b/>
                <w:color w:val="000000"/>
                <w:sz w:val="26"/>
                <w:szCs w:val="26"/>
              </w:rPr>
            </w:pPr>
          </w:p>
        </w:tc>
        <w:tc>
          <w:tcPr>
            <w:tcW w:w="4818" w:type="dxa"/>
            <w:vMerge/>
            <w:shd w:val="clear" w:color="auto" w:fill="auto"/>
          </w:tcPr>
          <w:p w:rsidR="007E7459" w:rsidRPr="00295339" w:rsidRDefault="007E7459" w:rsidP="007E7459">
            <w:pPr>
              <w:snapToGrid w:val="0"/>
              <w:spacing w:after="0" w:line="240" w:lineRule="auto"/>
              <w:jc w:val="both"/>
              <w:rPr>
                <w:rFonts w:ascii="Times New Roman" w:hAnsi="Times New Roman" w:cs="Times New Roman"/>
                <w:b/>
                <w:color w:val="000000"/>
                <w:sz w:val="26"/>
                <w:szCs w:val="26"/>
              </w:rPr>
            </w:pPr>
          </w:p>
        </w:tc>
        <w:tc>
          <w:tcPr>
            <w:tcW w:w="915" w:type="dxa"/>
            <w:shd w:val="clear" w:color="auto" w:fill="auto"/>
          </w:tcPr>
          <w:p w:rsidR="007E7459" w:rsidRPr="00295339" w:rsidRDefault="007E7459" w:rsidP="007E7459">
            <w:pPr>
              <w:snapToGrid w:val="0"/>
              <w:spacing w:after="0" w:line="240" w:lineRule="auto"/>
              <w:jc w:val="both"/>
              <w:rPr>
                <w:rFonts w:ascii="Times New Roman" w:hAnsi="Times New Roman" w:cs="Times New Roman"/>
                <w:b/>
                <w:color w:val="000000"/>
                <w:sz w:val="26"/>
                <w:szCs w:val="26"/>
              </w:rPr>
            </w:pPr>
            <w:r w:rsidRPr="00295339">
              <w:rPr>
                <w:rFonts w:ascii="Times New Roman" w:hAnsi="Times New Roman" w:cs="Times New Roman"/>
                <w:b/>
                <w:color w:val="000000"/>
                <w:sz w:val="26"/>
                <w:szCs w:val="26"/>
              </w:rPr>
              <w:t>Общее кол-во часов</w:t>
            </w:r>
          </w:p>
        </w:tc>
        <w:tc>
          <w:tcPr>
            <w:tcW w:w="1087" w:type="dxa"/>
            <w:shd w:val="clear" w:color="auto" w:fill="auto"/>
          </w:tcPr>
          <w:p w:rsidR="007E7459" w:rsidRPr="00295339" w:rsidRDefault="007E7459" w:rsidP="007E7459">
            <w:pPr>
              <w:snapToGrid w:val="0"/>
              <w:spacing w:after="0" w:line="240" w:lineRule="auto"/>
              <w:jc w:val="both"/>
              <w:rPr>
                <w:rFonts w:ascii="Times New Roman" w:hAnsi="Times New Roman" w:cs="Times New Roman"/>
                <w:b/>
                <w:color w:val="000000"/>
                <w:sz w:val="26"/>
                <w:szCs w:val="26"/>
              </w:rPr>
            </w:pPr>
            <w:r w:rsidRPr="00295339">
              <w:rPr>
                <w:rFonts w:ascii="Times New Roman" w:hAnsi="Times New Roman" w:cs="Times New Roman"/>
                <w:b/>
                <w:color w:val="000000"/>
                <w:sz w:val="26"/>
                <w:szCs w:val="26"/>
              </w:rPr>
              <w:t>Теоретические часы</w:t>
            </w:r>
          </w:p>
        </w:tc>
        <w:tc>
          <w:tcPr>
            <w:tcW w:w="992" w:type="dxa"/>
            <w:shd w:val="clear" w:color="auto" w:fill="auto"/>
          </w:tcPr>
          <w:p w:rsidR="007E7459" w:rsidRPr="00295339" w:rsidRDefault="007E7459" w:rsidP="007E7459">
            <w:pPr>
              <w:snapToGrid w:val="0"/>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Практически</w:t>
            </w:r>
            <w:r w:rsidRPr="00295339">
              <w:rPr>
                <w:rFonts w:ascii="Times New Roman" w:hAnsi="Times New Roman" w:cs="Times New Roman"/>
                <w:b/>
                <w:color w:val="000000"/>
                <w:sz w:val="26"/>
                <w:szCs w:val="26"/>
              </w:rPr>
              <w:t>ечасы</w:t>
            </w:r>
          </w:p>
        </w:tc>
        <w:tc>
          <w:tcPr>
            <w:tcW w:w="1359" w:type="dxa"/>
            <w:vMerge/>
          </w:tcPr>
          <w:p w:rsidR="007E7459" w:rsidRDefault="007E7459" w:rsidP="007E7459">
            <w:pPr>
              <w:snapToGrid w:val="0"/>
              <w:spacing w:after="0" w:line="240" w:lineRule="auto"/>
              <w:jc w:val="both"/>
              <w:rPr>
                <w:rFonts w:ascii="Times New Roman" w:hAnsi="Times New Roman" w:cs="Times New Roman"/>
                <w:b/>
                <w:color w:val="000000"/>
                <w:sz w:val="26"/>
                <w:szCs w:val="26"/>
              </w:rPr>
            </w:pPr>
          </w:p>
        </w:tc>
      </w:tr>
      <w:tr w:rsidR="007E7459" w:rsidRPr="00E34765" w:rsidTr="00EE513B">
        <w:tc>
          <w:tcPr>
            <w:tcW w:w="8285" w:type="dxa"/>
            <w:gridSpan w:val="5"/>
          </w:tcPr>
          <w:p w:rsidR="007E7459" w:rsidRPr="00295339" w:rsidRDefault="007E7459" w:rsidP="007E7459">
            <w:pPr>
              <w:snapToGrid w:val="0"/>
              <w:spacing w:after="0" w:line="240" w:lineRule="auto"/>
              <w:ind w:left="188"/>
              <w:jc w:val="both"/>
              <w:rPr>
                <w:rFonts w:ascii="Times New Roman" w:hAnsi="Times New Roman" w:cs="Times New Roman"/>
                <w:b/>
                <w:color w:val="000000"/>
                <w:sz w:val="26"/>
                <w:szCs w:val="26"/>
              </w:rPr>
            </w:pPr>
            <w:r w:rsidRPr="00295339">
              <w:rPr>
                <w:rFonts w:ascii="Times New Roman" w:hAnsi="Times New Roman" w:cs="Times New Roman"/>
                <w:b/>
                <w:color w:val="000000"/>
                <w:sz w:val="26"/>
                <w:szCs w:val="26"/>
              </w:rPr>
              <w:t>Раздел 1. Поисковый отряд.</w:t>
            </w:r>
          </w:p>
        </w:tc>
        <w:tc>
          <w:tcPr>
            <w:tcW w:w="1359" w:type="dxa"/>
          </w:tcPr>
          <w:p w:rsidR="007E7459" w:rsidRPr="00295339" w:rsidRDefault="007E7459" w:rsidP="007E7459">
            <w:pPr>
              <w:snapToGrid w:val="0"/>
              <w:spacing w:after="0" w:line="240" w:lineRule="auto"/>
              <w:ind w:left="188"/>
              <w:jc w:val="both"/>
              <w:rPr>
                <w:rFonts w:ascii="Times New Roman" w:hAnsi="Times New Roman" w:cs="Times New Roman"/>
                <w:b/>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1.</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Поисковый отряд - общественная организация.</w:t>
            </w:r>
          </w:p>
        </w:tc>
        <w:tc>
          <w:tcPr>
            <w:tcW w:w="915" w:type="dxa"/>
            <w:vMerge w:val="restart"/>
            <w:shd w:val="clear" w:color="auto" w:fill="auto"/>
          </w:tcPr>
          <w:p w:rsidR="007E7459" w:rsidRPr="008A164D" w:rsidRDefault="006E3FE7" w:rsidP="00027D33">
            <w:pPr>
              <w:snapToGrid w:val="0"/>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5</w:t>
            </w:r>
          </w:p>
        </w:tc>
        <w:tc>
          <w:tcPr>
            <w:tcW w:w="1087" w:type="dxa"/>
            <w:shd w:val="clear" w:color="auto" w:fill="auto"/>
          </w:tcPr>
          <w:p w:rsidR="007E7459" w:rsidRPr="00E34765" w:rsidRDefault="006E3FE7"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w:t>
            </w: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Страницы истории поискового движения в России. Поисковое движение сегодня.</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027D33" w:rsidP="007E7459">
            <w:pPr>
              <w:snapToGrid w:val="0"/>
              <w:spacing w:after="0" w:line="240" w:lineRule="auto"/>
              <w:ind w:left="221"/>
              <w:jc w:val="both"/>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w:t>
            </w: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Поисковое движение ХМАО</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7E7459">
            <w:pPr>
              <w:snapToGrid w:val="0"/>
              <w:spacing w:after="0" w:line="240" w:lineRule="auto"/>
              <w:ind w:left="221"/>
              <w:jc w:val="both"/>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w:t>
            </w: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Слагаемые поисковой работы.</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7E7459">
            <w:pPr>
              <w:snapToGrid w:val="0"/>
              <w:spacing w:after="0" w:line="240" w:lineRule="auto"/>
              <w:ind w:left="221"/>
              <w:jc w:val="both"/>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w:t>
            </w:r>
          </w:p>
        </w:tc>
        <w:tc>
          <w:tcPr>
            <w:tcW w:w="1359" w:type="dxa"/>
          </w:tcPr>
          <w:p w:rsidR="007E7459" w:rsidRPr="00E34765" w:rsidRDefault="00BA347E"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опрос</w:t>
            </w:r>
          </w:p>
        </w:tc>
      </w:tr>
      <w:tr w:rsidR="007E7459" w:rsidRPr="00E34765" w:rsidTr="00EE513B">
        <w:tc>
          <w:tcPr>
            <w:tcW w:w="8285" w:type="dxa"/>
            <w:gridSpan w:val="5"/>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b/>
                <w:color w:val="000000"/>
                <w:sz w:val="26"/>
                <w:szCs w:val="26"/>
              </w:rPr>
              <w:t xml:space="preserve">   Раздел 2</w:t>
            </w:r>
            <w:r w:rsidRPr="00295339">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1941-1945</w:t>
            </w:r>
          </w:p>
        </w:tc>
        <w:tc>
          <w:tcPr>
            <w:tcW w:w="1359" w:type="dxa"/>
          </w:tcPr>
          <w:p w:rsidR="007E7459" w:rsidRDefault="007E7459" w:rsidP="007E7459">
            <w:pPr>
              <w:snapToGrid w:val="0"/>
              <w:spacing w:after="0" w:line="240" w:lineRule="auto"/>
              <w:jc w:val="both"/>
              <w:rPr>
                <w:rFonts w:ascii="Times New Roman" w:hAnsi="Times New Roman" w:cs="Times New Roman"/>
                <w:b/>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ind w:left="48"/>
              <w:jc w:val="both"/>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Стратегия войны. Основные этапы.</w:t>
            </w:r>
          </w:p>
        </w:tc>
        <w:tc>
          <w:tcPr>
            <w:tcW w:w="915" w:type="dxa"/>
            <w:vMerge w:val="restart"/>
            <w:shd w:val="clear" w:color="auto" w:fill="auto"/>
          </w:tcPr>
          <w:p w:rsidR="007E7459" w:rsidRPr="008A164D" w:rsidRDefault="006E3FE7" w:rsidP="00027D33">
            <w:pPr>
              <w:snapToGrid w:val="0"/>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w:t>
            </w:r>
            <w:r w:rsidR="00B0432E">
              <w:rPr>
                <w:rFonts w:ascii="Times New Roman" w:hAnsi="Times New Roman" w:cs="Times New Roman"/>
                <w:b/>
                <w:color w:val="000000"/>
                <w:sz w:val="26"/>
                <w:szCs w:val="26"/>
              </w:rPr>
              <w:t>0</w:t>
            </w:r>
          </w:p>
        </w:tc>
        <w:tc>
          <w:tcPr>
            <w:tcW w:w="1087" w:type="dxa"/>
            <w:shd w:val="clear" w:color="auto" w:fill="auto"/>
          </w:tcPr>
          <w:p w:rsidR="007E7459" w:rsidRPr="00E34765" w:rsidRDefault="006E3FE7" w:rsidP="00027D33">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ind w:left="360" w:hanging="312"/>
              <w:jc w:val="both"/>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Работа с картами боевых действий разного масштаба, архивными материалами.</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027D33" w:rsidP="00027D33">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6E3FE7">
              <w:rPr>
                <w:rFonts w:ascii="Times New Roman" w:hAnsi="Times New Roman" w:cs="Times New Roman"/>
                <w:color w:val="000000"/>
                <w:sz w:val="26"/>
                <w:szCs w:val="26"/>
              </w:rPr>
              <w:t>2</w:t>
            </w:r>
          </w:p>
        </w:tc>
        <w:tc>
          <w:tcPr>
            <w:tcW w:w="992" w:type="dxa"/>
            <w:shd w:val="clear" w:color="auto" w:fill="auto"/>
          </w:tcPr>
          <w:p w:rsidR="007E7459" w:rsidRPr="00E34765" w:rsidRDefault="007E7459" w:rsidP="007E7459">
            <w:pPr>
              <w:snapToGrid w:val="0"/>
              <w:spacing w:after="0" w:line="240" w:lineRule="auto"/>
              <w:ind w:left="137"/>
              <w:jc w:val="both"/>
              <w:rPr>
                <w:rFonts w:ascii="Times New Roman" w:hAnsi="Times New Roman" w:cs="Times New Roman"/>
                <w:color w:val="000000"/>
                <w:sz w:val="26"/>
                <w:szCs w:val="26"/>
              </w:rPr>
            </w:pPr>
          </w:p>
        </w:tc>
        <w:tc>
          <w:tcPr>
            <w:tcW w:w="1359" w:type="dxa"/>
          </w:tcPr>
          <w:p w:rsidR="007E7459" w:rsidRDefault="00BA347E" w:rsidP="007E7459">
            <w:pPr>
              <w:snapToGrid w:val="0"/>
              <w:spacing w:after="0" w:line="240" w:lineRule="auto"/>
              <w:ind w:left="13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Схема </w:t>
            </w:r>
            <w:r w:rsidR="002A7DBD">
              <w:rPr>
                <w:rFonts w:ascii="Times New Roman" w:hAnsi="Times New Roman" w:cs="Times New Roman"/>
                <w:color w:val="000000"/>
                <w:sz w:val="26"/>
                <w:szCs w:val="26"/>
              </w:rPr>
              <w:t>маршрута движения</w:t>
            </w:r>
          </w:p>
        </w:tc>
      </w:tr>
      <w:tr w:rsidR="007E7459" w:rsidRPr="00E34765" w:rsidTr="00EE513B">
        <w:tc>
          <w:tcPr>
            <w:tcW w:w="473" w:type="dxa"/>
          </w:tcPr>
          <w:p w:rsidR="007E7459" w:rsidRPr="00E34765" w:rsidRDefault="007E7459" w:rsidP="007E7459">
            <w:pPr>
              <w:snapToGrid w:val="0"/>
              <w:spacing w:after="0" w:line="240" w:lineRule="auto"/>
              <w:ind w:left="360" w:hanging="312"/>
              <w:jc w:val="both"/>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Основные сражения, крупные боевые действия в период Великой Отечественной войны и поисковое движение в этих регионах.</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6E3FE7">
            <w:pPr>
              <w:snapToGrid w:val="0"/>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2A7DBD"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опрос</w:t>
            </w:r>
          </w:p>
        </w:tc>
      </w:tr>
      <w:tr w:rsidR="007E7459" w:rsidRPr="00E34765" w:rsidTr="00EE513B">
        <w:tc>
          <w:tcPr>
            <w:tcW w:w="473" w:type="dxa"/>
          </w:tcPr>
          <w:p w:rsidR="007E7459" w:rsidRPr="00E34765" w:rsidRDefault="007E7459" w:rsidP="007E7459">
            <w:pPr>
              <w:snapToGrid w:val="0"/>
              <w:spacing w:after="0" w:line="240" w:lineRule="auto"/>
              <w:ind w:left="360" w:hanging="312"/>
              <w:jc w:val="both"/>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Трагедия плена. Антифашистское Сопротивление.</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027D33">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ind w:left="360" w:hanging="312"/>
              <w:jc w:val="both"/>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Сибирь в годы Великой Отечественной войны</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027D33">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ind w:left="360" w:hanging="312"/>
              <w:jc w:val="both"/>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Без вести пропавшие. База данных.</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027D33">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ind w:left="137"/>
              <w:jc w:val="both"/>
              <w:rPr>
                <w:rFonts w:ascii="Times New Roman" w:hAnsi="Times New Roman" w:cs="Times New Roman"/>
                <w:color w:val="000000"/>
                <w:sz w:val="26"/>
                <w:szCs w:val="26"/>
              </w:rPr>
            </w:pPr>
          </w:p>
        </w:tc>
        <w:tc>
          <w:tcPr>
            <w:tcW w:w="1359" w:type="dxa"/>
          </w:tcPr>
          <w:p w:rsidR="007E7459" w:rsidRDefault="007E7459" w:rsidP="007E7459">
            <w:pPr>
              <w:snapToGrid w:val="0"/>
              <w:spacing w:after="0" w:line="240" w:lineRule="auto"/>
              <w:ind w:left="137"/>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ind w:left="360" w:hanging="312"/>
              <w:jc w:val="both"/>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Введение в генеалогию. Родоведение. </w:t>
            </w:r>
            <w:r w:rsidRPr="00E34765">
              <w:rPr>
                <w:rFonts w:ascii="Times New Roman" w:hAnsi="Times New Roman" w:cs="Times New Roman"/>
                <w:color w:val="000000"/>
                <w:sz w:val="26"/>
                <w:szCs w:val="26"/>
              </w:rPr>
              <w:br/>
              <w:t>Просопография.</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027D33"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6E3FE7">
              <w:rPr>
                <w:rFonts w:ascii="Times New Roman" w:hAnsi="Times New Roman" w:cs="Times New Roman"/>
                <w:color w:val="000000"/>
                <w:sz w:val="26"/>
                <w:szCs w:val="26"/>
              </w:rPr>
              <w:t>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ind w:left="360" w:hanging="312"/>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8</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Увековечение памяти земляков в СМИ, поисковая работа в прессе.</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ind w:left="137"/>
              <w:jc w:val="both"/>
              <w:rPr>
                <w:rFonts w:ascii="Times New Roman" w:hAnsi="Times New Roman" w:cs="Times New Roman"/>
                <w:color w:val="000000"/>
                <w:sz w:val="26"/>
                <w:szCs w:val="26"/>
              </w:rPr>
            </w:pPr>
          </w:p>
        </w:tc>
        <w:tc>
          <w:tcPr>
            <w:tcW w:w="1359" w:type="dxa"/>
          </w:tcPr>
          <w:p w:rsidR="007E7459" w:rsidRDefault="007E7459" w:rsidP="007E7459">
            <w:pPr>
              <w:snapToGrid w:val="0"/>
              <w:spacing w:after="0" w:line="240" w:lineRule="auto"/>
              <w:ind w:left="137"/>
              <w:jc w:val="both"/>
              <w:rPr>
                <w:rFonts w:ascii="Times New Roman" w:hAnsi="Times New Roman" w:cs="Times New Roman"/>
                <w:color w:val="000000"/>
                <w:sz w:val="26"/>
                <w:szCs w:val="26"/>
              </w:rPr>
            </w:pPr>
          </w:p>
        </w:tc>
      </w:tr>
      <w:tr w:rsidR="007E7459" w:rsidRPr="00E34765" w:rsidTr="00EE513B">
        <w:tc>
          <w:tcPr>
            <w:tcW w:w="8285" w:type="dxa"/>
            <w:gridSpan w:val="5"/>
          </w:tcPr>
          <w:p w:rsidR="007E7459" w:rsidRPr="00A94198" w:rsidRDefault="007E7459" w:rsidP="007E7459">
            <w:pPr>
              <w:snapToGrid w:val="0"/>
              <w:spacing w:after="0" w:line="240" w:lineRule="auto"/>
              <w:ind w:firstLine="190"/>
              <w:jc w:val="both"/>
              <w:rPr>
                <w:rFonts w:ascii="Times New Roman" w:hAnsi="Times New Roman" w:cs="Times New Roman"/>
                <w:b/>
                <w:color w:val="000000"/>
                <w:sz w:val="26"/>
                <w:szCs w:val="26"/>
              </w:rPr>
            </w:pPr>
            <w:r w:rsidRPr="00A94198">
              <w:rPr>
                <w:rFonts w:ascii="Times New Roman" w:hAnsi="Times New Roman" w:cs="Times New Roman"/>
                <w:b/>
                <w:color w:val="000000"/>
                <w:sz w:val="26"/>
                <w:szCs w:val="26"/>
              </w:rPr>
              <w:t>Раздел 3.</w:t>
            </w:r>
            <w:r>
              <w:rPr>
                <w:rFonts w:ascii="Times New Roman" w:hAnsi="Times New Roman" w:cs="Times New Roman"/>
                <w:b/>
                <w:color w:val="000000"/>
                <w:sz w:val="26"/>
                <w:szCs w:val="26"/>
              </w:rPr>
              <w:t xml:space="preserve"> Поисковые работы.</w:t>
            </w:r>
          </w:p>
        </w:tc>
        <w:tc>
          <w:tcPr>
            <w:tcW w:w="1359" w:type="dxa"/>
          </w:tcPr>
          <w:p w:rsidR="007E7459" w:rsidRPr="00A94198" w:rsidRDefault="007E7459" w:rsidP="007E7459">
            <w:pPr>
              <w:snapToGrid w:val="0"/>
              <w:spacing w:after="0" w:line="240" w:lineRule="auto"/>
              <w:ind w:firstLine="190"/>
              <w:jc w:val="both"/>
              <w:rPr>
                <w:rFonts w:ascii="Times New Roman" w:hAnsi="Times New Roman" w:cs="Times New Roman"/>
                <w:b/>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Методика поиска</w:t>
            </w:r>
          </w:p>
        </w:tc>
        <w:tc>
          <w:tcPr>
            <w:tcW w:w="915" w:type="dxa"/>
            <w:vMerge w:val="restart"/>
            <w:shd w:val="clear" w:color="auto" w:fill="auto"/>
          </w:tcPr>
          <w:p w:rsidR="007E7459" w:rsidRPr="008A164D" w:rsidRDefault="00027D33" w:rsidP="00027D33">
            <w:pPr>
              <w:snapToGrid w:val="0"/>
              <w:spacing w:after="0" w:line="240" w:lineRule="auto"/>
              <w:jc w:val="both"/>
              <w:rPr>
                <w:rFonts w:ascii="Times New Roman" w:hAnsi="Times New Roman" w:cs="Times New Roman"/>
                <w:b/>
                <w:color w:val="000000"/>
                <w:sz w:val="26"/>
                <w:szCs w:val="26"/>
              </w:rPr>
            </w:pPr>
            <w:r>
              <w:rPr>
                <w:rFonts w:ascii="Times New Roman" w:hAnsi="Times New Roman" w:cs="Times New Roman"/>
                <w:b/>
                <w:color w:val="000000"/>
                <w:sz w:val="26"/>
                <w:szCs w:val="26"/>
              </w:rPr>
              <w:t>1</w:t>
            </w:r>
            <w:r w:rsidR="006E3FE7">
              <w:rPr>
                <w:rFonts w:ascii="Times New Roman" w:hAnsi="Times New Roman" w:cs="Times New Roman"/>
                <w:b/>
                <w:color w:val="000000"/>
                <w:sz w:val="26"/>
                <w:szCs w:val="26"/>
              </w:rPr>
              <w:t>9</w:t>
            </w:r>
          </w:p>
        </w:tc>
        <w:tc>
          <w:tcPr>
            <w:tcW w:w="1087" w:type="dxa"/>
            <w:shd w:val="clear" w:color="auto" w:fill="auto"/>
          </w:tcPr>
          <w:p w:rsidR="007E7459" w:rsidRPr="00E34765" w:rsidRDefault="006E3FE7" w:rsidP="00BA347E">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Классификация захоронений</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Правила эксгумации</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BA347E">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Работа с медальонами</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BA347E">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Техника безопасности</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BA347E">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Поиск и туризм</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BA347E">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6E3FE7"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1359" w:type="dxa"/>
          </w:tcPr>
          <w:p w:rsidR="007E7459" w:rsidRPr="00E34765" w:rsidRDefault="002A7DBD"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опрос</w:t>
            </w: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Вахта Памяти. Поисковая экспедиция</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ind w:firstLine="137"/>
              <w:jc w:val="both"/>
              <w:rPr>
                <w:rFonts w:ascii="Times New Roman" w:hAnsi="Times New Roman" w:cs="Times New Roman"/>
                <w:color w:val="000000"/>
                <w:sz w:val="26"/>
                <w:szCs w:val="26"/>
              </w:rPr>
            </w:pPr>
          </w:p>
        </w:tc>
        <w:tc>
          <w:tcPr>
            <w:tcW w:w="1359" w:type="dxa"/>
          </w:tcPr>
          <w:p w:rsidR="007E7459" w:rsidRDefault="007E7459" w:rsidP="007E7459">
            <w:pPr>
              <w:snapToGrid w:val="0"/>
              <w:spacing w:after="0" w:line="240" w:lineRule="auto"/>
              <w:ind w:firstLine="137"/>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Документация поискового отряда</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4</w:t>
            </w:r>
          </w:p>
        </w:tc>
        <w:tc>
          <w:tcPr>
            <w:tcW w:w="992" w:type="dxa"/>
            <w:shd w:val="clear" w:color="auto" w:fill="auto"/>
          </w:tcPr>
          <w:p w:rsidR="007E7459" w:rsidRPr="00E34765" w:rsidRDefault="007E7459" w:rsidP="00BA347E">
            <w:pPr>
              <w:snapToGrid w:val="0"/>
              <w:spacing w:after="0" w:line="240" w:lineRule="auto"/>
              <w:jc w:val="both"/>
              <w:rPr>
                <w:rFonts w:ascii="Times New Roman" w:hAnsi="Times New Roman" w:cs="Times New Roman"/>
                <w:color w:val="000000"/>
                <w:sz w:val="26"/>
                <w:szCs w:val="26"/>
              </w:rPr>
            </w:pPr>
          </w:p>
        </w:tc>
        <w:tc>
          <w:tcPr>
            <w:tcW w:w="1359" w:type="dxa"/>
          </w:tcPr>
          <w:p w:rsidR="007E7459"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Экипировка поисковика</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BA347E">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992"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359" w:type="dxa"/>
          </w:tcPr>
          <w:p w:rsidR="007E7459" w:rsidRPr="00E34765" w:rsidRDefault="002A7DBD"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опрос</w:t>
            </w: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Работа со щупом.</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0</w:t>
            </w:r>
          </w:p>
        </w:tc>
        <w:tc>
          <w:tcPr>
            <w:tcW w:w="992" w:type="dxa"/>
            <w:shd w:val="clear" w:color="auto" w:fill="auto"/>
          </w:tcPr>
          <w:p w:rsidR="007E7459" w:rsidRPr="00E34765" w:rsidRDefault="006E3FE7" w:rsidP="00BA347E">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1359" w:type="dxa"/>
          </w:tcPr>
          <w:p w:rsidR="007E7459"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Турснаряжение поисковика</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0</w:t>
            </w:r>
          </w:p>
        </w:tc>
        <w:tc>
          <w:tcPr>
            <w:tcW w:w="992" w:type="dxa"/>
            <w:shd w:val="clear" w:color="auto" w:fill="auto"/>
          </w:tcPr>
          <w:p w:rsidR="007E7459" w:rsidRPr="00E34765" w:rsidRDefault="006E3FE7" w:rsidP="00BA347E">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1</w:t>
            </w:r>
          </w:p>
        </w:tc>
        <w:tc>
          <w:tcPr>
            <w:tcW w:w="1359" w:type="dxa"/>
          </w:tcPr>
          <w:p w:rsidR="007E7459" w:rsidRDefault="007E7459" w:rsidP="007E7459">
            <w:pPr>
              <w:snapToGrid w:val="0"/>
              <w:spacing w:after="0" w:line="240" w:lineRule="auto"/>
              <w:jc w:val="both"/>
              <w:rPr>
                <w:rFonts w:ascii="Times New Roman" w:hAnsi="Times New Roman" w:cs="Times New Roman"/>
                <w:color w:val="000000"/>
                <w:sz w:val="26"/>
                <w:szCs w:val="26"/>
              </w:rPr>
            </w:pPr>
          </w:p>
        </w:tc>
      </w:tr>
      <w:tr w:rsidR="007E7459" w:rsidRPr="00E34765" w:rsidTr="00EE513B">
        <w:tc>
          <w:tcPr>
            <w:tcW w:w="473" w:type="dxa"/>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4818" w:type="dxa"/>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Медико-санитарная подготовка</w:t>
            </w:r>
          </w:p>
        </w:tc>
        <w:tc>
          <w:tcPr>
            <w:tcW w:w="915" w:type="dxa"/>
            <w:vMerge/>
            <w:shd w:val="clear" w:color="auto" w:fill="auto"/>
          </w:tcPr>
          <w:p w:rsidR="007E7459" w:rsidRPr="00E34765" w:rsidRDefault="007E7459" w:rsidP="007E7459">
            <w:pPr>
              <w:snapToGrid w:val="0"/>
              <w:spacing w:after="0" w:line="240" w:lineRule="auto"/>
              <w:jc w:val="both"/>
              <w:rPr>
                <w:rFonts w:ascii="Times New Roman" w:hAnsi="Times New Roman" w:cs="Times New Roman"/>
                <w:color w:val="000000"/>
                <w:sz w:val="26"/>
                <w:szCs w:val="26"/>
              </w:rPr>
            </w:pPr>
          </w:p>
        </w:tc>
        <w:tc>
          <w:tcPr>
            <w:tcW w:w="1087" w:type="dxa"/>
            <w:shd w:val="clear" w:color="auto" w:fill="auto"/>
          </w:tcPr>
          <w:p w:rsidR="007E7459" w:rsidRPr="00E34765" w:rsidRDefault="006E3FE7"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2</w:t>
            </w:r>
          </w:p>
        </w:tc>
        <w:tc>
          <w:tcPr>
            <w:tcW w:w="992" w:type="dxa"/>
            <w:shd w:val="clear" w:color="auto" w:fill="auto"/>
          </w:tcPr>
          <w:p w:rsidR="007E7459" w:rsidRPr="00E34765" w:rsidRDefault="006E3FE7" w:rsidP="00BA347E">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2</w:t>
            </w:r>
          </w:p>
        </w:tc>
        <w:tc>
          <w:tcPr>
            <w:tcW w:w="1359" w:type="dxa"/>
          </w:tcPr>
          <w:p w:rsidR="007E7459" w:rsidRDefault="002A7DBD" w:rsidP="007E7459">
            <w:pPr>
              <w:snapToGri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повязки</w:t>
            </w:r>
          </w:p>
        </w:tc>
      </w:tr>
      <w:tr w:rsidR="00B0432E" w:rsidRPr="00E34765" w:rsidTr="00D50758">
        <w:tc>
          <w:tcPr>
            <w:tcW w:w="5291" w:type="dxa"/>
            <w:gridSpan w:val="2"/>
          </w:tcPr>
          <w:p w:rsidR="00B0432E" w:rsidRPr="00E34765" w:rsidRDefault="00B0432E" w:rsidP="007E7459">
            <w:pPr>
              <w:snapToGri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Итого:</w:t>
            </w:r>
          </w:p>
        </w:tc>
        <w:tc>
          <w:tcPr>
            <w:tcW w:w="4353" w:type="dxa"/>
            <w:gridSpan w:val="4"/>
            <w:shd w:val="clear" w:color="auto" w:fill="auto"/>
          </w:tcPr>
          <w:p w:rsidR="00B0432E" w:rsidRDefault="006E3FE7" w:rsidP="007E7459">
            <w:pPr>
              <w:snapToGrid w:val="0"/>
              <w:spacing w:after="0" w:line="24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   34</w:t>
            </w:r>
          </w:p>
        </w:tc>
      </w:tr>
    </w:tbl>
    <w:p w:rsidR="0030597F" w:rsidRPr="008E130D" w:rsidRDefault="0030597F" w:rsidP="008E130D">
      <w:pPr>
        <w:spacing w:after="0" w:line="240" w:lineRule="auto"/>
        <w:jc w:val="both"/>
        <w:rPr>
          <w:rFonts w:ascii="Times New Roman" w:hAnsi="Times New Roman" w:cs="Times New Roman"/>
          <w:color w:val="000000"/>
          <w:sz w:val="26"/>
          <w:szCs w:val="26"/>
        </w:rPr>
      </w:pPr>
    </w:p>
    <w:p w:rsidR="00843E5F" w:rsidRPr="00E34765" w:rsidRDefault="00843E5F" w:rsidP="00E34765">
      <w:pPr>
        <w:autoSpaceDE w:val="0"/>
        <w:spacing w:after="0" w:line="240" w:lineRule="auto"/>
        <w:jc w:val="center"/>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Содержание программы.</w:t>
      </w:r>
    </w:p>
    <w:p w:rsidR="00843E5F" w:rsidRDefault="00843E5F" w:rsidP="00E34765">
      <w:pPr>
        <w:autoSpaceDE w:val="0"/>
        <w:spacing w:after="0" w:line="240" w:lineRule="auto"/>
        <w:jc w:val="center"/>
        <w:rPr>
          <w:rFonts w:ascii="Times New Roman" w:hAnsi="Times New Roman" w:cs="Times New Roman"/>
          <w:b/>
          <w:bCs/>
          <w:color w:val="000000"/>
          <w:sz w:val="20"/>
          <w:szCs w:val="20"/>
        </w:rPr>
      </w:pP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1. Поисковый отряд - общественная организация.</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Вступительное занятие. Понятие общественной организации, правовые основы общественной организации, изучение устава отряда, цели и задачи поискового движения, права и обязанности поисковиков (вступительный инструктаж).</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2. Страницы истории поискового движения в России. Поисковое движение сегодня.</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Поисковое движение, роль энтузиастов - Орлова, Краснова. Поисковые отряды-пионеры 60-х, 70-х годов. Первый слет в г.Калуге (1988), Всесоюзный Координационный Совет поисковых отрядов, АСПО, личности в поиске - Ю.М. Иконников, Ю.Смирнов, В</w:t>
      </w:r>
      <w:r>
        <w:rPr>
          <w:rFonts w:ascii="Times New Roman" w:hAnsi="Times New Roman" w:cs="Times New Roman"/>
          <w:color w:val="000000"/>
          <w:sz w:val="26"/>
          <w:szCs w:val="26"/>
        </w:rPr>
        <w:t>. Щер</w:t>
      </w:r>
      <w:r>
        <w:rPr>
          <w:rFonts w:ascii="Times New Roman" w:hAnsi="Times New Roman" w:cs="Times New Roman"/>
          <w:color w:val="000000"/>
          <w:sz w:val="26"/>
          <w:szCs w:val="26"/>
        </w:rPr>
        <w:softHyphen/>
        <w:t xml:space="preserve">банов, И. Прокофьев и др. </w:t>
      </w:r>
      <w:r w:rsidRPr="00E34765">
        <w:rPr>
          <w:rFonts w:ascii="Times New Roman" w:hAnsi="Times New Roman" w:cs="Times New Roman"/>
          <w:color w:val="000000"/>
          <w:sz w:val="26"/>
          <w:szCs w:val="26"/>
        </w:rPr>
        <w:t>Крупнейшие Межрегиональные поисковые объединения «Южный рубеж», «Искатель». Судьбы поисковых отрядов бывших Союзных республик - Латвии, Белоруссии, Украины, Казахстана. Международ</w:t>
      </w:r>
      <w:r>
        <w:rPr>
          <w:rFonts w:ascii="Times New Roman" w:hAnsi="Times New Roman" w:cs="Times New Roman"/>
          <w:color w:val="000000"/>
          <w:sz w:val="26"/>
          <w:szCs w:val="26"/>
        </w:rPr>
        <w:t xml:space="preserve">ная Ассоциация «Народная память </w:t>
      </w:r>
      <w:r w:rsidRPr="00E34765">
        <w:rPr>
          <w:rFonts w:ascii="Times New Roman" w:hAnsi="Times New Roman" w:cs="Times New Roman"/>
          <w:color w:val="000000"/>
          <w:sz w:val="26"/>
          <w:szCs w:val="26"/>
        </w:rPr>
        <w:t>о защитниках Отеч</w:t>
      </w:r>
      <w:r>
        <w:rPr>
          <w:rFonts w:ascii="Times New Roman" w:hAnsi="Times New Roman" w:cs="Times New Roman"/>
          <w:color w:val="000000"/>
          <w:sz w:val="26"/>
          <w:szCs w:val="26"/>
        </w:rPr>
        <w:t xml:space="preserve">ества» (президент Иванова Е.А.) </w:t>
      </w:r>
      <w:r w:rsidRPr="00E34765">
        <w:rPr>
          <w:rFonts w:ascii="Times New Roman" w:hAnsi="Times New Roman" w:cs="Times New Roman"/>
          <w:color w:val="000000"/>
          <w:sz w:val="26"/>
          <w:szCs w:val="26"/>
        </w:rPr>
        <w:t>Просмотр видеофильмов о поисковых отрядах России.</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3. Поисковое движение ХМАО</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История зарождения и развития поискового движения в ХМАО. Первые поисковые экспедиции  отрядов. Поисковые отряды  – регионы работы и тематика поиска. Знакомство с работой одного из отрядов - посещение поискового музея отряда.</w:t>
      </w:r>
      <w:r w:rsidRPr="00E34765">
        <w:rPr>
          <w:rFonts w:ascii="Times New Roman" w:hAnsi="Times New Roman" w:cs="Times New Roman"/>
          <w:color w:val="000000"/>
          <w:sz w:val="26"/>
          <w:szCs w:val="26"/>
        </w:rPr>
        <w:br/>
        <w:t>Просмотр видеофильмов о поисковых отрядах.</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4. Слагаемые поисковой работы.</w:t>
      </w:r>
    </w:p>
    <w:p w:rsidR="00C94371"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Поиск - это история, работа в архиве, опрос населения, разведка, раскопки, захоронения, поиск родных без вести пропавших, работа с Книгой Памяти, музейное дело, уход за могилами и памятниками, пропаганда</w:t>
      </w:r>
      <w:r>
        <w:rPr>
          <w:rFonts w:ascii="Times New Roman" w:hAnsi="Times New Roman" w:cs="Times New Roman"/>
          <w:color w:val="000000"/>
          <w:sz w:val="26"/>
          <w:szCs w:val="26"/>
        </w:rPr>
        <w:t xml:space="preserve"> патриотических традиций и т.д. Просмотр </w:t>
      </w:r>
      <w:r w:rsidRPr="00E34765">
        <w:rPr>
          <w:rFonts w:ascii="Times New Roman" w:hAnsi="Times New Roman" w:cs="Times New Roman"/>
          <w:color w:val="000000"/>
          <w:sz w:val="26"/>
          <w:szCs w:val="26"/>
        </w:rPr>
        <w:t>методических фильмов о раскопках.</w:t>
      </w:r>
    </w:p>
    <w:p w:rsidR="00C94371" w:rsidRPr="00C94371"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b/>
          <w:bCs/>
          <w:color w:val="000000"/>
          <w:sz w:val="26"/>
          <w:szCs w:val="26"/>
        </w:rPr>
        <w:t>5. Стратегия войны. Основные этапы.</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lastRenderedPageBreak/>
        <w:t>Мифы и факты о начале войны. Стратегические решения советского командования – «за» и «против». Наиболее значительные события Второй мировой и Великой Отечественной войн.</w:t>
      </w:r>
      <w:r w:rsidRPr="00E34765">
        <w:rPr>
          <w:rFonts w:ascii="Times New Roman" w:hAnsi="Times New Roman" w:cs="Times New Roman"/>
          <w:color w:val="000000"/>
          <w:sz w:val="26"/>
          <w:szCs w:val="26"/>
        </w:rPr>
        <w:br/>
        <w:t>Понятия тыл, фронт, оккупированная территория. Деление страны в поиске на «тыловые» и «боевые» регионы. Линии фронта и обороны, боевые позиции. Сожженные деревни, концлагеря, партизанское движение и др. Просмотр видеофильмов о войне.</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6. Работа с картами боевых действий разного масштаба, архивными материалами.</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Выявление перспективных зон поиска с помощью архивных документов и публикаций. </w:t>
      </w:r>
      <w:r w:rsidR="002A7DBD">
        <w:rPr>
          <w:rFonts w:ascii="Times New Roman" w:hAnsi="Times New Roman" w:cs="Times New Roman"/>
          <w:color w:val="000000"/>
          <w:sz w:val="26"/>
          <w:szCs w:val="26"/>
        </w:rPr>
        <w:t>Ориентирование по карте. Составление схемы маршрута движения.</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7. Основные сражения, крупные боевые действия в период Великой Отечественной войны и поисковое движение в этих регионах.</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Хроника Великой Отечественной войны, основные события. Брестская битва. Битва за Москву (подвиг панфиловцев). Оборона Ленинграда («Невский пятачок»), события под Новгородом. Трагедия 2 Ударной Армии, Аджимушкая и одесские катакомбы, Курская битва, Прохоровское поле, просмотр документальных фильмов, изучение тематической литературы.</w:t>
      </w:r>
      <w:r w:rsidRPr="00E34765">
        <w:rPr>
          <w:rFonts w:ascii="Times New Roman" w:hAnsi="Times New Roman" w:cs="Times New Roman"/>
          <w:color w:val="000000"/>
          <w:sz w:val="26"/>
          <w:szCs w:val="26"/>
        </w:rPr>
        <w:br/>
        <w:t>Просмотр видеофильмов о битвах.</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8. Трагедия плена. Антифашистское Сопротивление.</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История вопроса. Положение пленных. Судьбы солдат в плену – смерть от голода, казнь за попытку побега, каторжные работы, работа на оборонных предприятиях или в частных хозяйствах, участие в воинских формированиях. Практическое занятие с копиями фильтрационных дел и документов из интернета</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9. Сибирь в годы Великой Отечественной войны</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Книга «Память» Сибири. В тылу ковалась Победа. Герои Советского Союза, уроженцы и жители ХМАО. Подвиги земляков. Практическая работа: сбор свидетельств о войне на территории ХМАО. Просмотр видеофильмов.</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10. Без вести пропавшие</w:t>
      </w:r>
    </w:p>
    <w:p w:rsidR="00E57CA9"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Определение понятия без вести пропавшего солдата. Статистика по Великой Отечественной войне. Судьбы семей без вести пропавших после войны. Увековечение памяти без вести пропавших в послевоенные годы. Методика розыска семей </w:t>
      </w:r>
      <w:r w:rsidR="00E57CA9">
        <w:rPr>
          <w:rFonts w:ascii="Times New Roman" w:hAnsi="Times New Roman" w:cs="Times New Roman"/>
          <w:color w:val="000000"/>
          <w:sz w:val="26"/>
          <w:szCs w:val="26"/>
        </w:rPr>
        <w:t xml:space="preserve">пропавших без вести. </w:t>
      </w:r>
    </w:p>
    <w:p w:rsidR="00E57CA9"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Практическая работа с мемуарной и документальной литературой.</w:t>
      </w:r>
    </w:p>
    <w:p w:rsidR="00E57CA9"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Просмотр видеофиль</w:t>
      </w:r>
      <w:r w:rsidR="00E57CA9">
        <w:rPr>
          <w:rFonts w:ascii="Times New Roman" w:hAnsi="Times New Roman" w:cs="Times New Roman"/>
          <w:color w:val="000000"/>
          <w:sz w:val="26"/>
          <w:szCs w:val="26"/>
        </w:rPr>
        <w:t>мов о войне и поисковой работе.</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Практические занятия с электронной базой данных.</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11. Введение в генеалогию. Родоведение. Просопография.</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Основные понятия. Азы архивного дела, составление семейной летописи, генеалогического дерева.</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12. Увековечение памяти предков в СМИ, поисковая работа в прессе.</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Элементарные навыки написания материала для СМИ и предоставления пресс-релизов о мероприятиях музея и выставках. Практические занятия. Творческий конкурс. Встреча с журналистами.</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13. Методика поиска</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lastRenderedPageBreak/>
        <w:t>Изучение местности, сопоставление с картами 40-х годов (архивные документы). Технология поиска: шурф, полное вскрытие, обследование при помощи металлоискателя, щупа.</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14. Классификация захоронений</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Плановые воинские и госпитальные, боевые, санитарные, мемориальные.</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15. Правила эксгумации</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Основные требования к проведению эксгумационных работ, меры безопасности и соблюдение санитарных норм.</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16. Работа с медальонами</w:t>
      </w:r>
    </w:p>
    <w:p w:rsidR="00C94371" w:rsidRPr="00C94371"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Из истории введения солдатского медальона в Красной Армии, виды медальонов в период Великой Отечественной войны, правила работы с медальонами и условия их хранения. Технология прочтения документов на компьютере.Практические занятия.</w:t>
      </w:r>
      <w:r w:rsidRPr="00E34765">
        <w:rPr>
          <w:rFonts w:ascii="Times New Roman" w:hAnsi="Times New Roman" w:cs="Times New Roman"/>
          <w:color w:val="000000"/>
          <w:sz w:val="26"/>
          <w:szCs w:val="26"/>
        </w:rPr>
        <w:br/>
      </w:r>
      <w:r w:rsidRPr="00E34765">
        <w:rPr>
          <w:rFonts w:ascii="Times New Roman" w:hAnsi="Times New Roman" w:cs="Times New Roman"/>
          <w:b/>
          <w:bCs/>
          <w:color w:val="000000"/>
          <w:sz w:val="26"/>
          <w:szCs w:val="26"/>
        </w:rPr>
        <w:t>17. Техника безопасности</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ТБ при обнаружении взрывоопасных предметов. Санитарные нормы жизни в полевых условиях и поисковой работы. Школа выживания - поведение в экстремальных условиях. Первая медицинская помощь.</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18. Поиск и туризм</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Работа с картами, компасом, ориентирование в лесу и незнакомой местности. Обучение туристиче</w:t>
      </w:r>
      <w:r>
        <w:rPr>
          <w:rFonts w:ascii="Times New Roman" w:hAnsi="Times New Roman" w:cs="Times New Roman"/>
          <w:color w:val="000000"/>
          <w:sz w:val="26"/>
          <w:szCs w:val="26"/>
        </w:rPr>
        <w:t xml:space="preserve">ским навыкам (переправы, узлы). </w:t>
      </w:r>
      <w:r w:rsidRPr="00E34765">
        <w:rPr>
          <w:rFonts w:ascii="Times New Roman" w:hAnsi="Times New Roman" w:cs="Times New Roman"/>
          <w:color w:val="000000"/>
          <w:sz w:val="26"/>
          <w:szCs w:val="26"/>
        </w:rPr>
        <w:t>Выездное занятие в лесу</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19. Вахта Памяти - Поисковая экспедиция</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Что такое Вахта Памяти? Категории Вахт Памяти, экспедиции. Организация  жизни и работы в полевом лагере. Распорядок жизни в лагере и режим работы. Штаб Вахты Памяти. Обязанности членов отряда. Просмотр видеофильмов.</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20. Документация поискового отряда</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Все формы документов (заявление, обязательство, протоколы эксгумации, листы опроса, инструктажи, отчеты командиров, полевые дневники, летописи отрядов)</w:t>
      </w:r>
    </w:p>
    <w:p w:rsidR="00C94371"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b/>
          <w:bCs/>
          <w:color w:val="000000"/>
          <w:sz w:val="26"/>
          <w:szCs w:val="26"/>
        </w:rPr>
        <w:t>21. Экипировка поисковика</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Игра «Мой рюкзак» </w:t>
      </w:r>
    </w:p>
    <w:p w:rsidR="00C94371"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b/>
          <w:bCs/>
          <w:color w:val="000000"/>
          <w:sz w:val="26"/>
          <w:szCs w:val="26"/>
        </w:rPr>
        <w:t>22. Работа со щупом</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Практическое занятие на местности </w:t>
      </w:r>
    </w:p>
    <w:p w:rsidR="00C94371" w:rsidRPr="00C94371" w:rsidRDefault="00C94371" w:rsidP="00C94371">
      <w:pPr>
        <w:spacing w:after="0" w:line="240" w:lineRule="auto"/>
        <w:rPr>
          <w:rFonts w:ascii="Times New Roman" w:hAnsi="Times New Roman" w:cs="Times New Roman"/>
          <w:color w:val="000000"/>
          <w:sz w:val="26"/>
          <w:szCs w:val="26"/>
        </w:rPr>
      </w:pPr>
      <w:r w:rsidRPr="00C94371">
        <w:rPr>
          <w:rFonts w:ascii="Times New Roman" w:hAnsi="Times New Roman" w:cs="Times New Roman"/>
          <w:b/>
          <w:color w:val="000000"/>
          <w:sz w:val="26"/>
          <w:szCs w:val="26"/>
        </w:rPr>
        <w:t>23.</w:t>
      </w:r>
      <w:r w:rsidRPr="00E34765">
        <w:rPr>
          <w:rFonts w:ascii="Times New Roman" w:hAnsi="Times New Roman" w:cs="Times New Roman"/>
          <w:b/>
          <w:bCs/>
          <w:color w:val="000000"/>
          <w:sz w:val="26"/>
          <w:szCs w:val="26"/>
        </w:rPr>
        <w:t>Турснаряжение поисковика</w:t>
      </w:r>
    </w:p>
    <w:p w:rsidR="00C94371" w:rsidRPr="00E34765" w:rsidRDefault="00C94371" w:rsidP="00C94371">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Установка палатки в условиях непогоды. Сооружение простейших однодневных укрытий из подручных средств. Порядок и способы разведения костра. Пр</w:t>
      </w:r>
      <w:r>
        <w:rPr>
          <w:rFonts w:ascii="Times New Roman" w:hAnsi="Times New Roman" w:cs="Times New Roman"/>
          <w:color w:val="000000"/>
          <w:sz w:val="26"/>
          <w:szCs w:val="26"/>
        </w:rPr>
        <w:t xml:space="preserve">авила пожарной безопасности  в </w:t>
      </w:r>
      <w:r w:rsidRPr="00E34765">
        <w:rPr>
          <w:rFonts w:ascii="Times New Roman" w:hAnsi="Times New Roman" w:cs="Times New Roman"/>
          <w:color w:val="000000"/>
          <w:sz w:val="26"/>
          <w:szCs w:val="26"/>
        </w:rPr>
        <w:t>лесу. Практические занятия</w:t>
      </w:r>
    </w:p>
    <w:p w:rsidR="00C94371" w:rsidRPr="00E34765" w:rsidRDefault="00C94371" w:rsidP="00C94371">
      <w:pPr>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b/>
          <w:bCs/>
          <w:color w:val="000000"/>
          <w:sz w:val="26"/>
          <w:szCs w:val="26"/>
        </w:rPr>
        <w:t>2</w:t>
      </w:r>
      <w:r w:rsidR="005F306B">
        <w:rPr>
          <w:rFonts w:ascii="Times New Roman" w:hAnsi="Times New Roman" w:cs="Times New Roman"/>
          <w:b/>
          <w:bCs/>
          <w:color w:val="000000"/>
          <w:sz w:val="26"/>
          <w:szCs w:val="26"/>
        </w:rPr>
        <w:t>4. М</w:t>
      </w:r>
      <w:r w:rsidR="00B0432E">
        <w:rPr>
          <w:rFonts w:ascii="Times New Roman" w:hAnsi="Times New Roman" w:cs="Times New Roman"/>
          <w:b/>
          <w:bCs/>
          <w:color w:val="000000"/>
          <w:sz w:val="26"/>
          <w:szCs w:val="26"/>
        </w:rPr>
        <w:t>едико-санитарная подготовка</w:t>
      </w:r>
    </w:p>
    <w:p w:rsidR="00C94371" w:rsidRPr="00E17BB3" w:rsidRDefault="00C94371" w:rsidP="00E17BB3">
      <w:pPr>
        <w:tabs>
          <w:tab w:val="left" w:pos="3184"/>
        </w:tabs>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Виды травм и их предупреждение. Виды травм, встречающихся в полевых условиях. Оказание доврачебной помощи при травмах, тепловых ударах, пищевых отравлениях, термических ожогах, несчастных случаях на воде. Технология оказания первой помощи: правила обработки ран, наложения: кровоостанавливающих повязок и жгутов, правила транспортировки пострадавшего. Практические занятия.</w:t>
      </w:r>
    </w:p>
    <w:p w:rsidR="005F306B" w:rsidRDefault="005F306B" w:rsidP="005F306B">
      <w:pPr>
        <w:autoSpaceDE w:val="0"/>
        <w:spacing w:after="0" w:line="240" w:lineRule="auto"/>
        <w:rPr>
          <w:rFonts w:ascii="Times New Roman" w:hAnsi="Times New Roman" w:cs="Times New Roman"/>
          <w:b/>
          <w:bCs/>
          <w:color w:val="000000"/>
          <w:sz w:val="20"/>
          <w:szCs w:val="20"/>
        </w:rPr>
      </w:pPr>
    </w:p>
    <w:p w:rsidR="005F306B" w:rsidRPr="00E34765" w:rsidRDefault="005F306B" w:rsidP="005F306B">
      <w:pPr>
        <w:pStyle w:val="a0"/>
        <w:spacing w:after="0" w:line="240" w:lineRule="auto"/>
        <w:jc w:val="center"/>
        <w:rPr>
          <w:rFonts w:ascii="Times New Roman" w:hAnsi="Times New Roman" w:cs="Times New Roman"/>
          <w:b/>
          <w:bCs/>
          <w:sz w:val="26"/>
          <w:szCs w:val="26"/>
        </w:rPr>
      </w:pPr>
      <w:r w:rsidRPr="00E34765">
        <w:rPr>
          <w:rFonts w:ascii="Times New Roman" w:hAnsi="Times New Roman" w:cs="Times New Roman"/>
          <w:b/>
          <w:bCs/>
          <w:sz w:val="26"/>
          <w:szCs w:val="26"/>
        </w:rPr>
        <w:t>Предполагаемые результаты обучения</w:t>
      </w:r>
    </w:p>
    <w:p w:rsidR="005F306B" w:rsidRPr="00E34765" w:rsidRDefault="005F306B" w:rsidP="005F306B">
      <w:pPr>
        <w:pStyle w:val="a0"/>
        <w:spacing w:after="0" w:line="240" w:lineRule="auto"/>
        <w:rPr>
          <w:rFonts w:ascii="Times New Roman" w:hAnsi="Times New Roman" w:cs="Times New Roman"/>
          <w:sz w:val="26"/>
          <w:szCs w:val="26"/>
        </w:rPr>
      </w:pPr>
      <w:r w:rsidRPr="00E34765">
        <w:rPr>
          <w:rFonts w:ascii="Times New Roman" w:hAnsi="Times New Roman" w:cs="Times New Roman"/>
          <w:sz w:val="26"/>
          <w:szCs w:val="26"/>
        </w:rPr>
        <w:t>1. Приобретение знаний о поисковых организациях;</w:t>
      </w:r>
    </w:p>
    <w:p w:rsidR="005F306B" w:rsidRPr="00613B14" w:rsidRDefault="005F306B" w:rsidP="005F306B">
      <w:pPr>
        <w:pStyle w:val="a0"/>
        <w:spacing w:after="0" w:line="240" w:lineRule="auto"/>
        <w:rPr>
          <w:rFonts w:ascii="Times New Roman" w:hAnsi="Times New Roman" w:cs="Times New Roman"/>
          <w:sz w:val="26"/>
          <w:szCs w:val="26"/>
        </w:rPr>
      </w:pPr>
      <w:r w:rsidRPr="00E34765">
        <w:rPr>
          <w:rFonts w:ascii="Times New Roman" w:hAnsi="Times New Roman" w:cs="Times New Roman"/>
          <w:sz w:val="26"/>
          <w:szCs w:val="26"/>
        </w:rPr>
        <w:t>2. Приобретение знаний  и умений поисковой работы</w:t>
      </w:r>
      <w:r>
        <w:rPr>
          <w:rFonts w:ascii="Times New Roman" w:hAnsi="Times New Roman" w:cs="Times New Roman"/>
          <w:sz w:val="26"/>
          <w:szCs w:val="26"/>
        </w:rPr>
        <w:t>;</w:t>
      </w:r>
    </w:p>
    <w:p w:rsidR="005F306B" w:rsidRPr="00E34765" w:rsidRDefault="005F306B" w:rsidP="005F306B">
      <w:pPr>
        <w:pStyle w:val="a0"/>
        <w:spacing w:after="0" w:line="240" w:lineRule="auto"/>
        <w:rPr>
          <w:rFonts w:ascii="Times New Roman" w:hAnsi="Times New Roman" w:cs="Times New Roman"/>
          <w:sz w:val="26"/>
          <w:szCs w:val="26"/>
        </w:rPr>
      </w:pPr>
      <w:r>
        <w:rPr>
          <w:rFonts w:ascii="Times New Roman" w:hAnsi="Times New Roman" w:cs="Times New Roman"/>
          <w:sz w:val="26"/>
          <w:szCs w:val="26"/>
        </w:rPr>
        <w:t>3</w:t>
      </w:r>
      <w:r w:rsidRPr="00E34765">
        <w:rPr>
          <w:rFonts w:ascii="Times New Roman" w:hAnsi="Times New Roman" w:cs="Times New Roman"/>
          <w:sz w:val="26"/>
          <w:szCs w:val="26"/>
        </w:rPr>
        <w:t>. Приоб</w:t>
      </w:r>
      <w:r>
        <w:rPr>
          <w:rFonts w:ascii="Times New Roman" w:hAnsi="Times New Roman" w:cs="Times New Roman"/>
          <w:sz w:val="26"/>
          <w:szCs w:val="26"/>
        </w:rPr>
        <w:t>ретение навыков работы с архивом</w:t>
      </w:r>
      <w:r w:rsidRPr="00E34765">
        <w:rPr>
          <w:rFonts w:ascii="Times New Roman" w:hAnsi="Times New Roman" w:cs="Times New Roman"/>
          <w:sz w:val="26"/>
          <w:szCs w:val="26"/>
        </w:rPr>
        <w:t>;</w:t>
      </w:r>
    </w:p>
    <w:p w:rsidR="005F306B" w:rsidRDefault="005F306B" w:rsidP="005F306B">
      <w:pPr>
        <w:pStyle w:val="a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4</w:t>
      </w:r>
      <w:r w:rsidRPr="00E34765">
        <w:rPr>
          <w:rFonts w:ascii="Times New Roman" w:hAnsi="Times New Roman" w:cs="Times New Roman"/>
          <w:sz w:val="26"/>
          <w:szCs w:val="26"/>
        </w:rPr>
        <w:t xml:space="preserve">. </w:t>
      </w:r>
      <w:r>
        <w:rPr>
          <w:rFonts w:ascii="Times New Roman" w:hAnsi="Times New Roman" w:cs="Times New Roman"/>
          <w:sz w:val="26"/>
          <w:szCs w:val="26"/>
        </w:rPr>
        <w:t xml:space="preserve">Совершенствование навыков и </w:t>
      </w:r>
      <w:r w:rsidRPr="00E34765">
        <w:rPr>
          <w:rFonts w:ascii="Times New Roman" w:hAnsi="Times New Roman" w:cs="Times New Roman"/>
          <w:sz w:val="26"/>
          <w:szCs w:val="26"/>
        </w:rPr>
        <w:t>умений поисковой работы</w:t>
      </w:r>
      <w:r>
        <w:rPr>
          <w:rFonts w:ascii="Times New Roman" w:hAnsi="Times New Roman" w:cs="Times New Roman"/>
          <w:sz w:val="26"/>
          <w:szCs w:val="26"/>
        </w:rPr>
        <w:t>.</w:t>
      </w:r>
    </w:p>
    <w:p w:rsidR="005F306B" w:rsidRPr="00E34765" w:rsidRDefault="005F306B" w:rsidP="005F306B">
      <w:pPr>
        <w:autoSpaceDE w:val="0"/>
        <w:spacing w:after="0" w:line="240" w:lineRule="auto"/>
        <w:jc w:val="both"/>
        <w:rPr>
          <w:rFonts w:ascii="Times New Roman" w:hAnsi="Times New Roman" w:cs="Times New Roman"/>
          <w:b/>
          <w:bCs/>
          <w:color w:val="000000"/>
          <w:sz w:val="20"/>
          <w:szCs w:val="20"/>
        </w:rPr>
      </w:pPr>
    </w:p>
    <w:p w:rsidR="005F306B" w:rsidRDefault="005F306B" w:rsidP="005F306B">
      <w:pPr>
        <w:autoSpaceDE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Ожидаемые </w:t>
      </w:r>
      <w:r w:rsidRPr="00E34765">
        <w:rPr>
          <w:rFonts w:ascii="Times New Roman" w:hAnsi="Times New Roman" w:cs="Times New Roman"/>
          <w:b/>
          <w:bCs/>
          <w:color w:val="000000"/>
          <w:sz w:val="26"/>
          <w:szCs w:val="26"/>
        </w:rPr>
        <w:t>результаты.</w:t>
      </w:r>
    </w:p>
    <w:p w:rsidR="005F306B" w:rsidRPr="00613B14" w:rsidRDefault="005F306B" w:rsidP="005F306B">
      <w:pPr>
        <w:tabs>
          <w:tab w:val="left" w:pos="142"/>
          <w:tab w:val="left" w:pos="284"/>
        </w:tabs>
        <w:autoSpaceDE w:val="0"/>
        <w:spacing w:after="0" w:line="240" w:lineRule="auto"/>
        <w:jc w:val="both"/>
        <w:rPr>
          <w:rFonts w:ascii="Times New Roman" w:hAnsi="Times New Roman" w:cs="Times New Roman"/>
          <w:b/>
          <w:bCs/>
          <w:color w:val="000000"/>
          <w:sz w:val="26"/>
          <w:szCs w:val="26"/>
        </w:rPr>
      </w:pPr>
      <w:r w:rsidRPr="00E34765">
        <w:rPr>
          <w:rFonts w:ascii="Times New Roman" w:hAnsi="Times New Roman" w:cs="Times New Roman"/>
          <w:color w:val="000000"/>
          <w:sz w:val="26"/>
          <w:szCs w:val="26"/>
        </w:rPr>
        <w:t>Осуществление настоящей Программы позволит:</w:t>
      </w:r>
    </w:p>
    <w:p w:rsidR="005F306B" w:rsidRPr="00E34765" w:rsidRDefault="005F306B" w:rsidP="005F306B">
      <w:pPr>
        <w:tabs>
          <w:tab w:val="left" w:pos="142"/>
          <w:tab w:val="left" w:pos="284"/>
        </w:tabs>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продолжить работу над совершенствованием системы патриотического воспитания в школе;</w:t>
      </w:r>
    </w:p>
    <w:p w:rsidR="005F306B" w:rsidRPr="00E34765" w:rsidRDefault="005F306B" w:rsidP="005F306B">
      <w:pPr>
        <w:tabs>
          <w:tab w:val="left" w:pos="142"/>
          <w:tab w:val="left" w:pos="284"/>
        </w:tabs>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сф</w:t>
      </w:r>
      <w:r>
        <w:rPr>
          <w:rFonts w:ascii="Times New Roman" w:hAnsi="Times New Roman" w:cs="Times New Roman"/>
          <w:color w:val="000000"/>
          <w:sz w:val="26"/>
          <w:szCs w:val="26"/>
        </w:rPr>
        <w:t>ормировать готовность у обучающихся</w:t>
      </w:r>
      <w:r w:rsidRPr="00E34765">
        <w:rPr>
          <w:rFonts w:ascii="Times New Roman" w:hAnsi="Times New Roman" w:cs="Times New Roman"/>
          <w:color w:val="000000"/>
          <w:sz w:val="26"/>
          <w:szCs w:val="26"/>
        </w:rPr>
        <w:t xml:space="preserve"> к патриотическому действию, к активной гражданской позиции;</w:t>
      </w:r>
    </w:p>
    <w:p w:rsidR="005F306B" w:rsidRPr="00E34765" w:rsidRDefault="005F306B" w:rsidP="005F306B">
      <w:pPr>
        <w:tabs>
          <w:tab w:val="left" w:pos="142"/>
          <w:tab w:val="left" w:pos="284"/>
        </w:tabs>
        <w:autoSpaceDE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отвлечь обучающихся</w:t>
      </w:r>
      <w:r w:rsidRPr="00E34765">
        <w:rPr>
          <w:rFonts w:ascii="Times New Roman" w:hAnsi="Times New Roman" w:cs="Times New Roman"/>
          <w:color w:val="000000"/>
          <w:sz w:val="26"/>
          <w:szCs w:val="26"/>
        </w:rPr>
        <w:t xml:space="preserve"> от противоправной деятельности;</w:t>
      </w:r>
    </w:p>
    <w:p w:rsidR="005F306B" w:rsidRPr="00E34765" w:rsidRDefault="005F306B" w:rsidP="005F306B">
      <w:pPr>
        <w:tabs>
          <w:tab w:val="left" w:pos="142"/>
          <w:tab w:val="left" w:pos="284"/>
        </w:tabs>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заполнить свободное время подростка социально значимыми, интересными делами, остановив тем самым нарастающую бездуховность;</w:t>
      </w:r>
    </w:p>
    <w:p w:rsidR="005F306B" w:rsidRPr="00E34765" w:rsidRDefault="005F306B" w:rsidP="005F306B">
      <w:pPr>
        <w:numPr>
          <w:ilvl w:val="0"/>
          <w:numId w:val="15"/>
        </w:numPr>
        <w:tabs>
          <w:tab w:val="left" w:pos="142"/>
          <w:tab w:val="left" w:pos="284"/>
        </w:tabs>
        <w:autoSpaceDE w:val="0"/>
        <w:spacing w:after="0" w:line="240" w:lineRule="auto"/>
        <w:ind w:left="0" w:firstLine="0"/>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оказывать повседневную помощь каждому ребенку в его саморазвитии, удовлетворении потребностей, раскрытии способностей;</w:t>
      </w:r>
    </w:p>
    <w:p w:rsidR="005F306B" w:rsidRPr="00E34765" w:rsidRDefault="005F306B" w:rsidP="005F306B">
      <w:pPr>
        <w:numPr>
          <w:ilvl w:val="0"/>
          <w:numId w:val="18"/>
        </w:numPr>
        <w:tabs>
          <w:tab w:val="left" w:pos="142"/>
          <w:tab w:val="left" w:pos="284"/>
        </w:tabs>
        <w:autoSpaceDE w:val="0"/>
        <w:spacing w:after="0" w:line="240" w:lineRule="auto"/>
        <w:ind w:left="0" w:firstLine="0"/>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создать условия для реализации лидерского и творческого потенциала личности, навыков коллективной деятельности.</w:t>
      </w:r>
    </w:p>
    <w:p w:rsidR="00864EA0" w:rsidRPr="00864EA0" w:rsidRDefault="00864EA0" w:rsidP="006C1E2F">
      <w:pPr>
        <w:spacing w:before="90" w:after="90" w:line="240" w:lineRule="auto"/>
        <w:rPr>
          <w:rFonts w:ascii="Times New Roman" w:hAnsi="Times New Roman" w:cs="Times New Roman"/>
          <w:color w:val="000000" w:themeColor="text1"/>
          <w:sz w:val="26"/>
          <w:szCs w:val="26"/>
        </w:rPr>
      </w:pPr>
      <w:r w:rsidRPr="00864EA0">
        <w:rPr>
          <w:rFonts w:ascii="Times New Roman" w:hAnsi="Times New Roman" w:cs="Times New Roman"/>
          <w:color w:val="000000" w:themeColor="text1"/>
          <w:sz w:val="26"/>
          <w:szCs w:val="26"/>
        </w:rPr>
        <w:t>Личностные результаты:</w:t>
      </w:r>
    </w:p>
    <w:p w:rsidR="00864EA0" w:rsidRPr="00864EA0" w:rsidRDefault="00864EA0" w:rsidP="006C1E2F">
      <w:pPr>
        <w:numPr>
          <w:ilvl w:val="0"/>
          <w:numId w:val="27"/>
        </w:numPr>
        <w:suppressAutoHyphens w:val="0"/>
        <w:spacing w:before="30" w:after="30" w:line="360" w:lineRule="atLeast"/>
        <w:ind w:left="1200"/>
        <w:rPr>
          <w:rFonts w:ascii="Times New Roman" w:hAnsi="Times New Roman" w:cs="Times New Roman"/>
          <w:color w:val="000000" w:themeColor="text1"/>
          <w:sz w:val="26"/>
          <w:szCs w:val="26"/>
        </w:rPr>
      </w:pPr>
      <w:r w:rsidRPr="00864EA0">
        <w:rPr>
          <w:rFonts w:ascii="Times New Roman" w:hAnsi="Times New Roman" w:cs="Times New Roman"/>
          <w:color w:val="000000" w:themeColor="text1"/>
          <w:sz w:val="26"/>
          <w:szCs w:val="26"/>
        </w:rPr>
        <w:t>осознанное ценностное отношение к национальным базовым ценностям,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rsidR="00864EA0" w:rsidRPr="00864EA0" w:rsidRDefault="00864EA0" w:rsidP="006C1E2F">
      <w:pPr>
        <w:numPr>
          <w:ilvl w:val="0"/>
          <w:numId w:val="27"/>
        </w:numPr>
        <w:suppressAutoHyphens w:val="0"/>
        <w:spacing w:before="30" w:after="30" w:line="360" w:lineRule="atLeast"/>
        <w:ind w:left="1200"/>
        <w:rPr>
          <w:rFonts w:ascii="Times New Roman" w:hAnsi="Times New Roman" w:cs="Times New Roman"/>
          <w:color w:val="000000" w:themeColor="text1"/>
          <w:sz w:val="26"/>
          <w:szCs w:val="26"/>
        </w:rPr>
      </w:pPr>
      <w:r w:rsidRPr="00864EA0">
        <w:rPr>
          <w:rFonts w:ascii="Times New Roman" w:hAnsi="Times New Roman" w:cs="Times New Roman"/>
          <w:color w:val="000000" w:themeColor="text1"/>
          <w:sz w:val="26"/>
          <w:szCs w:val="26"/>
        </w:rP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864EA0" w:rsidRPr="00864EA0" w:rsidRDefault="00864EA0" w:rsidP="006C1E2F">
      <w:pPr>
        <w:numPr>
          <w:ilvl w:val="0"/>
          <w:numId w:val="27"/>
        </w:numPr>
        <w:suppressAutoHyphens w:val="0"/>
        <w:spacing w:before="30" w:after="30" w:line="360" w:lineRule="atLeast"/>
        <w:ind w:left="1200"/>
        <w:rPr>
          <w:rFonts w:ascii="Arial" w:hAnsi="Arial" w:cs="Arial"/>
          <w:color w:val="000000" w:themeColor="text1"/>
          <w:sz w:val="24"/>
          <w:szCs w:val="24"/>
        </w:rPr>
      </w:pPr>
      <w:r w:rsidRPr="00864EA0">
        <w:rPr>
          <w:rFonts w:ascii="Times New Roman" w:hAnsi="Times New Roman" w:cs="Times New Roman"/>
          <w:color w:val="000000" w:themeColor="text1"/>
          <w:sz w:val="26"/>
          <w:szCs w:val="26"/>
        </w:rPr>
        <w:t>положительный опыт взаимодействия со сверстниками, старшим поколением и младшими детьми в соответствии с общепринятыми нравственными нормами; сформированная коммуникативная компетенция;</w:t>
      </w:r>
    </w:p>
    <w:p w:rsidR="005F306B" w:rsidRPr="00864EA0" w:rsidRDefault="005F306B" w:rsidP="006C1E2F">
      <w:pPr>
        <w:autoSpaceDE w:val="0"/>
        <w:spacing w:after="0" w:line="240" w:lineRule="auto"/>
        <w:jc w:val="center"/>
        <w:rPr>
          <w:rFonts w:ascii="Times New Roman" w:hAnsi="Times New Roman" w:cs="Times New Roman"/>
          <w:b/>
          <w:bCs/>
          <w:color w:val="000000" w:themeColor="text1"/>
          <w:sz w:val="20"/>
          <w:szCs w:val="20"/>
        </w:rPr>
      </w:pPr>
    </w:p>
    <w:p w:rsidR="00864EA0" w:rsidRPr="00864EA0" w:rsidRDefault="00864EA0" w:rsidP="006C1E2F">
      <w:pPr>
        <w:spacing w:before="90" w:after="90" w:line="240" w:lineRule="auto"/>
        <w:rPr>
          <w:rFonts w:ascii="Times New Roman" w:hAnsi="Times New Roman" w:cs="Times New Roman"/>
          <w:color w:val="000000" w:themeColor="text1"/>
          <w:sz w:val="26"/>
          <w:szCs w:val="26"/>
        </w:rPr>
      </w:pPr>
      <w:r w:rsidRPr="00864EA0">
        <w:rPr>
          <w:rFonts w:ascii="Times New Roman" w:hAnsi="Times New Roman" w:cs="Times New Roman"/>
          <w:color w:val="000000" w:themeColor="text1"/>
          <w:sz w:val="26"/>
          <w:szCs w:val="26"/>
        </w:rPr>
        <w:t>Метапредметные:</w:t>
      </w:r>
    </w:p>
    <w:p w:rsidR="00864EA0" w:rsidRPr="00864EA0" w:rsidRDefault="00864EA0" w:rsidP="006C1E2F">
      <w:pPr>
        <w:numPr>
          <w:ilvl w:val="0"/>
          <w:numId w:val="28"/>
        </w:numPr>
        <w:suppressAutoHyphens w:val="0"/>
        <w:spacing w:before="30" w:after="30" w:line="360" w:lineRule="atLeast"/>
        <w:ind w:left="1200"/>
        <w:rPr>
          <w:rFonts w:ascii="Times New Roman" w:hAnsi="Times New Roman" w:cs="Times New Roman"/>
          <w:color w:val="000000" w:themeColor="text1"/>
          <w:sz w:val="26"/>
          <w:szCs w:val="26"/>
        </w:rPr>
      </w:pPr>
      <w:r w:rsidRPr="00864EA0">
        <w:rPr>
          <w:rFonts w:ascii="Times New Roman" w:hAnsi="Times New Roman" w:cs="Times New Roman"/>
          <w:color w:val="000000" w:themeColor="text1"/>
          <w:sz w:val="26"/>
          <w:szCs w:val="26"/>
        </w:rPr>
        <w:t>умение ставить цель своей деятельности на основе имеющихся возможностей;</w:t>
      </w:r>
    </w:p>
    <w:p w:rsidR="00864EA0" w:rsidRPr="00864EA0" w:rsidRDefault="00864EA0" w:rsidP="006C1E2F">
      <w:pPr>
        <w:numPr>
          <w:ilvl w:val="0"/>
          <w:numId w:val="28"/>
        </w:numPr>
        <w:suppressAutoHyphens w:val="0"/>
        <w:spacing w:before="30" w:after="30" w:line="360" w:lineRule="atLeast"/>
        <w:ind w:left="1200"/>
        <w:rPr>
          <w:rFonts w:ascii="Times New Roman" w:hAnsi="Times New Roman" w:cs="Times New Roman"/>
          <w:color w:val="000000" w:themeColor="text1"/>
          <w:sz w:val="26"/>
          <w:szCs w:val="26"/>
        </w:rPr>
      </w:pPr>
      <w:r w:rsidRPr="00864EA0">
        <w:rPr>
          <w:rFonts w:ascii="Times New Roman" w:hAnsi="Times New Roman" w:cs="Times New Roman"/>
          <w:color w:val="000000" w:themeColor="text1"/>
          <w:sz w:val="26"/>
          <w:szCs w:val="26"/>
        </w:rPr>
        <w:t>умение оценивать свою деятельность, аргументируя при этом причины достижения или отсутствия планируемого результата (участие в соревнованиях и смотрах);</w:t>
      </w:r>
    </w:p>
    <w:p w:rsidR="00864EA0" w:rsidRPr="00864EA0" w:rsidRDefault="00864EA0" w:rsidP="006C1E2F">
      <w:pPr>
        <w:numPr>
          <w:ilvl w:val="0"/>
          <w:numId w:val="28"/>
        </w:numPr>
        <w:suppressAutoHyphens w:val="0"/>
        <w:spacing w:before="30" w:after="30" w:line="360" w:lineRule="atLeast"/>
        <w:ind w:left="1200"/>
        <w:rPr>
          <w:rFonts w:ascii="Times New Roman" w:hAnsi="Times New Roman" w:cs="Times New Roman"/>
          <w:color w:val="000000" w:themeColor="text1"/>
          <w:sz w:val="26"/>
          <w:szCs w:val="26"/>
        </w:rPr>
      </w:pPr>
      <w:r w:rsidRPr="00864EA0">
        <w:rPr>
          <w:rFonts w:ascii="Times New Roman" w:hAnsi="Times New Roman" w:cs="Times New Roman"/>
          <w:color w:val="000000" w:themeColor="text1"/>
          <w:sz w:val="26"/>
          <w:szCs w:val="26"/>
        </w:rPr>
        <w:t>демонстрация приёмов саморегуляции в процессе подготовки мероприятий разного уровня, участие в них, в том числе и в качестве конкурсанта.</w:t>
      </w:r>
    </w:p>
    <w:p w:rsidR="005F306B" w:rsidRPr="00864EA0" w:rsidRDefault="005F306B" w:rsidP="006C1E2F">
      <w:pPr>
        <w:autoSpaceDE w:val="0"/>
        <w:spacing w:after="0" w:line="240" w:lineRule="auto"/>
        <w:jc w:val="center"/>
        <w:rPr>
          <w:rFonts w:ascii="Times New Roman" w:hAnsi="Times New Roman" w:cs="Times New Roman"/>
          <w:b/>
          <w:bCs/>
          <w:color w:val="000000" w:themeColor="text1"/>
          <w:sz w:val="20"/>
          <w:szCs w:val="20"/>
        </w:rPr>
      </w:pPr>
    </w:p>
    <w:p w:rsidR="00864EA0" w:rsidRPr="00864EA0" w:rsidRDefault="00864EA0" w:rsidP="006C1E2F">
      <w:pPr>
        <w:spacing w:before="90" w:after="9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Предметные</w:t>
      </w:r>
      <w:r w:rsidRPr="00864EA0">
        <w:rPr>
          <w:rFonts w:ascii="Times New Roman" w:hAnsi="Times New Roman" w:cs="Times New Roman"/>
          <w:color w:val="000000" w:themeColor="text1"/>
          <w:sz w:val="26"/>
          <w:szCs w:val="26"/>
        </w:rPr>
        <w:t>:</w:t>
      </w:r>
    </w:p>
    <w:p w:rsidR="00864EA0" w:rsidRPr="00864EA0" w:rsidRDefault="00864EA0" w:rsidP="006C1E2F">
      <w:pPr>
        <w:numPr>
          <w:ilvl w:val="0"/>
          <w:numId w:val="29"/>
        </w:numPr>
        <w:suppressAutoHyphens w:val="0"/>
        <w:spacing w:before="30" w:after="30" w:line="360" w:lineRule="atLeast"/>
        <w:ind w:left="1200"/>
        <w:rPr>
          <w:rFonts w:ascii="Times New Roman" w:hAnsi="Times New Roman" w:cs="Times New Roman"/>
          <w:color w:val="000000" w:themeColor="text1"/>
          <w:sz w:val="26"/>
          <w:szCs w:val="26"/>
        </w:rPr>
      </w:pPr>
      <w:r w:rsidRPr="00864EA0">
        <w:rPr>
          <w:rFonts w:ascii="Times New Roman" w:hAnsi="Times New Roman" w:cs="Times New Roman"/>
          <w:color w:val="000000" w:themeColor="text1"/>
          <w:sz w:val="26"/>
          <w:szCs w:val="26"/>
        </w:rPr>
        <w:lastRenderedPageBreak/>
        <w:t>использовать элементарные теоретические знания по истории техники и вооружения;</w:t>
      </w:r>
    </w:p>
    <w:p w:rsidR="00864EA0" w:rsidRPr="00864EA0" w:rsidRDefault="00864EA0" w:rsidP="006C1E2F">
      <w:pPr>
        <w:numPr>
          <w:ilvl w:val="0"/>
          <w:numId w:val="29"/>
        </w:numPr>
        <w:suppressAutoHyphens w:val="0"/>
        <w:spacing w:before="30" w:after="30" w:line="360" w:lineRule="atLeast"/>
        <w:ind w:left="1200"/>
        <w:rPr>
          <w:rFonts w:ascii="Times New Roman" w:hAnsi="Times New Roman" w:cs="Times New Roman"/>
          <w:color w:val="000000" w:themeColor="text1"/>
          <w:sz w:val="26"/>
          <w:szCs w:val="26"/>
        </w:rPr>
      </w:pPr>
      <w:r w:rsidRPr="00864EA0">
        <w:rPr>
          <w:rFonts w:ascii="Times New Roman" w:hAnsi="Times New Roman" w:cs="Times New Roman"/>
          <w:color w:val="000000" w:themeColor="text1"/>
          <w:sz w:val="26"/>
          <w:szCs w:val="26"/>
        </w:rPr>
        <w:t>владеть приёмами исследовательской деятельности, навыками поиска необходимой информации;</w:t>
      </w:r>
    </w:p>
    <w:p w:rsidR="00864EA0" w:rsidRPr="00864EA0" w:rsidRDefault="00864EA0" w:rsidP="006C1E2F">
      <w:pPr>
        <w:numPr>
          <w:ilvl w:val="0"/>
          <w:numId w:val="29"/>
        </w:numPr>
        <w:suppressAutoHyphens w:val="0"/>
        <w:spacing w:before="30" w:after="30" w:line="360" w:lineRule="atLeast"/>
        <w:ind w:left="1200"/>
        <w:rPr>
          <w:rFonts w:ascii="Times New Roman" w:hAnsi="Times New Roman" w:cs="Times New Roman"/>
          <w:color w:val="000000" w:themeColor="text1"/>
          <w:sz w:val="26"/>
          <w:szCs w:val="26"/>
        </w:rPr>
      </w:pPr>
      <w:r w:rsidRPr="00864EA0">
        <w:rPr>
          <w:rFonts w:ascii="Times New Roman" w:hAnsi="Times New Roman" w:cs="Times New Roman"/>
          <w:color w:val="000000" w:themeColor="text1"/>
          <w:sz w:val="26"/>
          <w:szCs w:val="26"/>
        </w:rPr>
        <w:t>использовать полученные знания и навыки по подготовке и проведению мероприятий военно-патриотической направленности.</w:t>
      </w:r>
    </w:p>
    <w:p w:rsidR="00864EA0" w:rsidRPr="00864EA0" w:rsidRDefault="00864EA0" w:rsidP="00EE513B">
      <w:pPr>
        <w:autoSpaceDE w:val="0"/>
        <w:spacing w:after="0" w:line="240" w:lineRule="auto"/>
        <w:rPr>
          <w:rFonts w:ascii="Times New Roman" w:hAnsi="Times New Roman" w:cs="Times New Roman"/>
          <w:color w:val="000000" w:themeColor="text1"/>
          <w:sz w:val="26"/>
          <w:szCs w:val="26"/>
        </w:rPr>
      </w:pPr>
    </w:p>
    <w:p w:rsidR="00843E5F" w:rsidRPr="00C94371" w:rsidRDefault="00843E5F" w:rsidP="00C94371">
      <w:pPr>
        <w:autoSpaceDE w:val="0"/>
        <w:spacing w:after="0" w:line="240" w:lineRule="auto"/>
        <w:jc w:val="center"/>
        <w:rPr>
          <w:rFonts w:ascii="Times New Roman" w:hAnsi="Times New Roman" w:cs="Times New Roman"/>
          <w:b/>
          <w:color w:val="000000"/>
          <w:sz w:val="26"/>
          <w:szCs w:val="26"/>
        </w:rPr>
      </w:pPr>
      <w:r w:rsidRPr="00C94371">
        <w:rPr>
          <w:rFonts w:ascii="Times New Roman" w:hAnsi="Times New Roman" w:cs="Times New Roman"/>
          <w:b/>
          <w:color w:val="000000"/>
          <w:sz w:val="26"/>
          <w:szCs w:val="26"/>
        </w:rPr>
        <w:t>Методическое обеспечение.</w:t>
      </w:r>
    </w:p>
    <w:p w:rsidR="00843E5F" w:rsidRPr="00E34765" w:rsidRDefault="00843E5F" w:rsidP="00E34765">
      <w:pPr>
        <w:spacing w:after="0" w:line="240" w:lineRule="auto"/>
        <w:rPr>
          <w:rFonts w:ascii="Times New Roman" w:hAnsi="Times New Roman" w:cs="Times New Roman"/>
          <w:color w:val="000000"/>
          <w:sz w:val="26"/>
          <w:szCs w:val="26"/>
        </w:rPr>
      </w:pPr>
    </w:p>
    <w:p w:rsidR="00843E5F" w:rsidRPr="00E34765" w:rsidRDefault="00843E5F" w:rsidP="00E34765">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Детское объединение осуществляет свою деятельность в рамках школы на базе Школьного Музея, тесно взаимодействуя с</w:t>
      </w:r>
      <w:r w:rsidR="008E130D">
        <w:rPr>
          <w:rFonts w:ascii="Times New Roman" w:hAnsi="Times New Roman" w:cs="Times New Roman"/>
          <w:color w:val="000000"/>
          <w:sz w:val="26"/>
          <w:szCs w:val="26"/>
        </w:rPr>
        <w:t xml:space="preserve"> РДДМ «Движение первых»</w:t>
      </w:r>
      <w:r w:rsidRPr="00E34765">
        <w:rPr>
          <w:rFonts w:ascii="Times New Roman" w:hAnsi="Times New Roman" w:cs="Times New Roman"/>
          <w:color w:val="000000"/>
          <w:sz w:val="26"/>
          <w:szCs w:val="26"/>
        </w:rPr>
        <w:t>, «Возрождение»</w:t>
      </w:r>
      <w:r w:rsidR="00C94371">
        <w:rPr>
          <w:rFonts w:ascii="Times New Roman" w:hAnsi="Times New Roman" w:cs="Times New Roman"/>
          <w:color w:val="000000"/>
          <w:sz w:val="26"/>
          <w:szCs w:val="26"/>
        </w:rPr>
        <w:t xml:space="preserve">. </w:t>
      </w:r>
      <w:r w:rsidRPr="00E34765">
        <w:rPr>
          <w:rFonts w:ascii="Times New Roman" w:hAnsi="Times New Roman" w:cs="Times New Roman"/>
          <w:color w:val="000000"/>
          <w:sz w:val="26"/>
          <w:szCs w:val="26"/>
        </w:rPr>
        <w:t xml:space="preserve">В работе детского объединения активное участие принимают педагогический коллектив, родительская общественность. </w:t>
      </w:r>
    </w:p>
    <w:p w:rsidR="00843E5F" w:rsidRPr="00E34765" w:rsidRDefault="00843E5F" w:rsidP="00E34765">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В целях успешной реализации программы деятельности используются активные формы работы, значимые для подростков и юношества (8, 9, 10 классы), конкретные дела на пользу общества.</w:t>
      </w:r>
    </w:p>
    <w:p w:rsidR="00843E5F" w:rsidRPr="00E34765" w:rsidRDefault="00843E5F" w:rsidP="00E34765">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Свою работу </w:t>
      </w:r>
      <w:r w:rsidR="00676679">
        <w:rPr>
          <w:rFonts w:ascii="Times New Roman" w:hAnsi="Times New Roman" w:cs="Times New Roman"/>
          <w:color w:val="000000"/>
          <w:sz w:val="26"/>
          <w:szCs w:val="26"/>
        </w:rPr>
        <w:t xml:space="preserve">«Патриот» </w:t>
      </w:r>
      <w:r w:rsidRPr="00E34765">
        <w:rPr>
          <w:rFonts w:ascii="Times New Roman" w:hAnsi="Times New Roman" w:cs="Times New Roman"/>
          <w:color w:val="000000"/>
          <w:sz w:val="26"/>
          <w:szCs w:val="26"/>
        </w:rPr>
        <w:t>строит в тесном содружестве с советами ветеранов, выпускниками школы, , комитетами по делам молодежи, и другими организациями.</w:t>
      </w:r>
    </w:p>
    <w:p w:rsidR="008607C9" w:rsidRPr="00EE513B" w:rsidRDefault="00843E5F" w:rsidP="00EE513B">
      <w:pPr>
        <w:autoSpaceDE w:val="0"/>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В целях овладения передовым опытом работы участвует в районных и городских семинарах, слетах детского актива, региональных конференциях поисковых </w:t>
      </w:r>
      <w:r w:rsidR="00B3142B">
        <w:rPr>
          <w:rFonts w:ascii="Times New Roman" w:hAnsi="Times New Roman" w:cs="Times New Roman"/>
          <w:color w:val="000000"/>
          <w:sz w:val="26"/>
          <w:szCs w:val="26"/>
        </w:rPr>
        <w:t>групп, сотрудничает с музеями,</w:t>
      </w:r>
      <w:r w:rsidRPr="00E34765">
        <w:rPr>
          <w:rFonts w:ascii="Times New Roman" w:hAnsi="Times New Roman" w:cs="Times New Roman"/>
          <w:color w:val="000000"/>
          <w:sz w:val="26"/>
          <w:szCs w:val="26"/>
        </w:rPr>
        <w:t xml:space="preserve"> а в целях пропаганды своей деятельности выступает на страницах местной печати и в других СМИ.</w:t>
      </w:r>
    </w:p>
    <w:p w:rsidR="008607C9" w:rsidRDefault="008607C9" w:rsidP="00E34765">
      <w:pPr>
        <w:spacing w:after="0" w:line="240" w:lineRule="auto"/>
        <w:jc w:val="center"/>
        <w:rPr>
          <w:rFonts w:ascii="Times New Roman" w:hAnsi="Times New Roman" w:cs="Times New Roman"/>
          <w:b/>
          <w:color w:val="800000"/>
        </w:rPr>
      </w:pPr>
    </w:p>
    <w:p w:rsidR="008607C9" w:rsidRDefault="008607C9" w:rsidP="00E34765">
      <w:pPr>
        <w:spacing w:after="0" w:line="240" w:lineRule="auto"/>
        <w:jc w:val="center"/>
        <w:rPr>
          <w:rFonts w:ascii="Times New Roman" w:hAnsi="Times New Roman" w:cs="Times New Roman"/>
          <w:b/>
          <w:sz w:val="28"/>
          <w:szCs w:val="28"/>
        </w:rPr>
      </w:pPr>
      <w:r w:rsidRPr="008607C9">
        <w:rPr>
          <w:rFonts w:ascii="Times New Roman" w:hAnsi="Times New Roman" w:cs="Times New Roman"/>
          <w:b/>
          <w:sz w:val="28"/>
          <w:szCs w:val="28"/>
        </w:rPr>
        <w:t>Календарный учебный график</w:t>
      </w:r>
    </w:p>
    <w:p w:rsidR="008607C9" w:rsidRPr="008607C9" w:rsidRDefault="008607C9" w:rsidP="00E34765">
      <w:pPr>
        <w:spacing w:after="0" w:line="240" w:lineRule="auto"/>
        <w:jc w:val="center"/>
        <w:rPr>
          <w:rFonts w:ascii="Times New Roman" w:hAnsi="Times New Roman" w:cs="Times New Roman"/>
          <w:b/>
          <w:sz w:val="28"/>
          <w:szCs w:val="28"/>
        </w:rPr>
      </w:pPr>
    </w:p>
    <w:tbl>
      <w:tblPr>
        <w:tblStyle w:val="af7"/>
        <w:tblW w:w="0" w:type="auto"/>
        <w:tblLayout w:type="fixed"/>
        <w:tblLook w:val="04A0" w:firstRow="1" w:lastRow="0" w:firstColumn="1" w:lastColumn="0" w:noHBand="0" w:noVBand="1"/>
      </w:tblPr>
      <w:tblGrid>
        <w:gridCol w:w="959"/>
        <w:gridCol w:w="1417"/>
        <w:gridCol w:w="1209"/>
        <w:gridCol w:w="1305"/>
        <w:gridCol w:w="1359"/>
        <w:gridCol w:w="1359"/>
        <w:gridCol w:w="1000"/>
      </w:tblGrid>
      <w:tr w:rsidR="00B0432E" w:rsidTr="008607C9">
        <w:tc>
          <w:tcPr>
            <w:tcW w:w="959" w:type="dxa"/>
          </w:tcPr>
          <w:p w:rsidR="00B0432E" w:rsidRPr="008607C9" w:rsidRDefault="00B0432E" w:rsidP="00E34765">
            <w:pPr>
              <w:spacing w:after="0" w:line="240" w:lineRule="auto"/>
              <w:jc w:val="center"/>
              <w:rPr>
                <w:rFonts w:ascii="Times New Roman" w:hAnsi="Times New Roman" w:cs="Times New Roman"/>
                <w:b/>
              </w:rPr>
            </w:pPr>
            <w:r w:rsidRPr="008607C9">
              <w:rPr>
                <w:rFonts w:ascii="Times New Roman" w:hAnsi="Times New Roman" w:cs="Times New Roman"/>
                <w:b/>
              </w:rPr>
              <w:t>Год обучения</w:t>
            </w:r>
          </w:p>
        </w:tc>
        <w:tc>
          <w:tcPr>
            <w:tcW w:w="1417" w:type="dxa"/>
          </w:tcPr>
          <w:p w:rsidR="00B0432E" w:rsidRPr="008607C9" w:rsidRDefault="00B0432E" w:rsidP="00E34765">
            <w:pPr>
              <w:spacing w:after="0" w:line="240" w:lineRule="auto"/>
              <w:jc w:val="center"/>
              <w:rPr>
                <w:rFonts w:ascii="Times New Roman" w:hAnsi="Times New Roman" w:cs="Times New Roman"/>
                <w:b/>
              </w:rPr>
            </w:pPr>
            <w:r w:rsidRPr="008607C9">
              <w:rPr>
                <w:rFonts w:ascii="Times New Roman" w:hAnsi="Times New Roman" w:cs="Times New Roman"/>
                <w:b/>
              </w:rPr>
              <w:t>Уровень обучения</w:t>
            </w:r>
          </w:p>
        </w:tc>
        <w:tc>
          <w:tcPr>
            <w:tcW w:w="1209" w:type="dxa"/>
          </w:tcPr>
          <w:p w:rsidR="00B0432E" w:rsidRPr="008607C9" w:rsidRDefault="00B0432E" w:rsidP="00E34765">
            <w:pPr>
              <w:spacing w:after="0" w:line="240" w:lineRule="auto"/>
              <w:jc w:val="center"/>
              <w:rPr>
                <w:rFonts w:ascii="Times New Roman" w:hAnsi="Times New Roman" w:cs="Times New Roman"/>
                <w:b/>
              </w:rPr>
            </w:pPr>
            <w:r w:rsidRPr="008607C9">
              <w:rPr>
                <w:rFonts w:ascii="Times New Roman" w:hAnsi="Times New Roman" w:cs="Times New Roman"/>
                <w:b/>
              </w:rPr>
              <w:t>Начало занятий</w:t>
            </w:r>
          </w:p>
        </w:tc>
        <w:tc>
          <w:tcPr>
            <w:tcW w:w="1305" w:type="dxa"/>
          </w:tcPr>
          <w:p w:rsidR="00B0432E" w:rsidRPr="008607C9" w:rsidRDefault="00B0432E" w:rsidP="00E34765">
            <w:pPr>
              <w:spacing w:after="0" w:line="240" w:lineRule="auto"/>
              <w:jc w:val="center"/>
              <w:rPr>
                <w:rFonts w:ascii="Times New Roman" w:hAnsi="Times New Roman" w:cs="Times New Roman"/>
                <w:b/>
              </w:rPr>
            </w:pPr>
            <w:r w:rsidRPr="008607C9">
              <w:rPr>
                <w:rFonts w:ascii="Times New Roman" w:hAnsi="Times New Roman" w:cs="Times New Roman"/>
                <w:b/>
              </w:rPr>
              <w:t>Окончание занятий</w:t>
            </w:r>
          </w:p>
        </w:tc>
        <w:tc>
          <w:tcPr>
            <w:tcW w:w="1359" w:type="dxa"/>
          </w:tcPr>
          <w:p w:rsidR="00B0432E" w:rsidRPr="008607C9" w:rsidRDefault="00B0432E" w:rsidP="00E34765">
            <w:pPr>
              <w:spacing w:after="0" w:line="240" w:lineRule="auto"/>
              <w:jc w:val="center"/>
              <w:rPr>
                <w:rFonts w:ascii="Times New Roman" w:hAnsi="Times New Roman" w:cs="Times New Roman"/>
                <w:b/>
              </w:rPr>
            </w:pPr>
            <w:r w:rsidRPr="008607C9">
              <w:rPr>
                <w:rFonts w:ascii="Times New Roman" w:hAnsi="Times New Roman" w:cs="Times New Roman"/>
                <w:b/>
              </w:rPr>
              <w:t>Количество учебных недель</w:t>
            </w:r>
          </w:p>
        </w:tc>
        <w:tc>
          <w:tcPr>
            <w:tcW w:w="1359" w:type="dxa"/>
          </w:tcPr>
          <w:p w:rsidR="00B0432E" w:rsidRPr="008607C9" w:rsidRDefault="00B0432E" w:rsidP="00E34765">
            <w:pPr>
              <w:spacing w:after="0" w:line="240" w:lineRule="auto"/>
              <w:jc w:val="center"/>
              <w:rPr>
                <w:rFonts w:ascii="Times New Roman" w:hAnsi="Times New Roman" w:cs="Times New Roman"/>
                <w:b/>
              </w:rPr>
            </w:pPr>
            <w:r w:rsidRPr="008607C9">
              <w:rPr>
                <w:rFonts w:ascii="Times New Roman" w:hAnsi="Times New Roman" w:cs="Times New Roman"/>
                <w:b/>
              </w:rPr>
              <w:t>Количество учебных часов</w:t>
            </w:r>
          </w:p>
        </w:tc>
        <w:tc>
          <w:tcPr>
            <w:tcW w:w="1000" w:type="dxa"/>
          </w:tcPr>
          <w:p w:rsidR="00B0432E" w:rsidRPr="008607C9" w:rsidRDefault="00B0432E" w:rsidP="00E34765">
            <w:pPr>
              <w:spacing w:after="0" w:line="240" w:lineRule="auto"/>
              <w:jc w:val="center"/>
              <w:rPr>
                <w:rFonts w:ascii="Times New Roman" w:hAnsi="Times New Roman" w:cs="Times New Roman"/>
                <w:b/>
              </w:rPr>
            </w:pPr>
            <w:r w:rsidRPr="008607C9">
              <w:rPr>
                <w:rFonts w:ascii="Times New Roman" w:hAnsi="Times New Roman" w:cs="Times New Roman"/>
                <w:b/>
              </w:rPr>
              <w:t>Режим занятий</w:t>
            </w:r>
          </w:p>
        </w:tc>
      </w:tr>
      <w:tr w:rsidR="00B0432E" w:rsidTr="008607C9">
        <w:tc>
          <w:tcPr>
            <w:tcW w:w="959" w:type="dxa"/>
          </w:tcPr>
          <w:p w:rsidR="00B0432E" w:rsidRPr="008607C9" w:rsidRDefault="00B0432E" w:rsidP="00E34765">
            <w:pPr>
              <w:spacing w:after="0" w:line="240" w:lineRule="auto"/>
              <w:jc w:val="center"/>
              <w:rPr>
                <w:rFonts w:ascii="Times New Roman" w:hAnsi="Times New Roman" w:cs="Times New Roman"/>
              </w:rPr>
            </w:pPr>
            <w:r w:rsidRPr="008607C9">
              <w:rPr>
                <w:rFonts w:ascii="Times New Roman" w:hAnsi="Times New Roman" w:cs="Times New Roman"/>
              </w:rPr>
              <w:t>1 год</w:t>
            </w:r>
          </w:p>
        </w:tc>
        <w:tc>
          <w:tcPr>
            <w:tcW w:w="1417" w:type="dxa"/>
          </w:tcPr>
          <w:p w:rsidR="00B0432E" w:rsidRPr="008607C9" w:rsidRDefault="00B0432E" w:rsidP="00E34765">
            <w:pPr>
              <w:spacing w:after="0" w:line="240" w:lineRule="auto"/>
              <w:jc w:val="center"/>
              <w:rPr>
                <w:rFonts w:ascii="Times New Roman" w:hAnsi="Times New Roman" w:cs="Times New Roman"/>
              </w:rPr>
            </w:pPr>
            <w:r>
              <w:rPr>
                <w:rFonts w:ascii="Times New Roman" w:hAnsi="Times New Roman" w:cs="Times New Roman"/>
              </w:rPr>
              <w:t>Базовый</w:t>
            </w:r>
          </w:p>
        </w:tc>
        <w:tc>
          <w:tcPr>
            <w:tcW w:w="1209" w:type="dxa"/>
          </w:tcPr>
          <w:p w:rsidR="00B0432E" w:rsidRPr="008607C9" w:rsidRDefault="00B0432E" w:rsidP="00E34765">
            <w:pPr>
              <w:spacing w:after="0" w:line="240" w:lineRule="auto"/>
              <w:jc w:val="center"/>
              <w:rPr>
                <w:rFonts w:ascii="Times New Roman" w:hAnsi="Times New Roman" w:cs="Times New Roman"/>
              </w:rPr>
            </w:pPr>
            <w:r w:rsidRPr="008607C9">
              <w:rPr>
                <w:rFonts w:ascii="Times New Roman" w:hAnsi="Times New Roman" w:cs="Times New Roman"/>
              </w:rPr>
              <w:t>Сентябрь 202</w:t>
            </w:r>
            <w:r w:rsidR="00676679">
              <w:rPr>
                <w:rFonts w:ascii="Times New Roman" w:hAnsi="Times New Roman" w:cs="Times New Roman"/>
              </w:rPr>
              <w:t>3</w:t>
            </w:r>
          </w:p>
        </w:tc>
        <w:tc>
          <w:tcPr>
            <w:tcW w:w="1305" w:type="dxa"/>
          </w:tcPr>
          <w:p w:rsidR="00B0432E" w:rsidRPr="008607C9" w:rsidRDefault="00B0432E" w:rsidP="00E34765">
            <w:pPr>
              <w:spacing w:after="0" w:line="240" w:lineRule="auto"/>
              <w:jc w:val="center"/>
              <w:rPr>
                <w:rFonts w:ascii="Times New Roman" w:hAnsi="Times New Roman" w:cs="Times New Roman"/>
              </w:rPr>
            </w:pPr>
            <w:r w:rsidRPr="008607C9">
              <w:rPr>
                <w:rFonts w:ascii="Times New Roman" w:hAnsi="Times New Roman" w:cs="Times New Roman"/>
              </w:rPr>
              <w:t>Май 202</w:t>
            </w:r>
            <w:r w:rsidR="00676679">
              <w:rPr>
                <w:rFonts w:ascii="Times New Roman" w:hAnsi="Times New Roman" w:cs="Times New Roman"/>
              </w:rPr>
              <w:t>4</w:t>
            </w:r>
          </w:p>
        </w:tc>
        <w:tc>
          <w:tcPr>
            <w:tcW w:w="1359" w:type="dxa"/>
          </w:tcPr>
          <w:p w:rsidR="00B0432E" w:rsidRPr="008607C9" w:rsidRDefault="00B0432E" w:rsidP="00E34765">
            <w:pPr>
              <w:spacing w:after="0" w:line="240" w:lineRule="auto"/>
              <w:jc w:val="center"/>
              <w:rPr>
                <w:rFonts w:ascii="Times New Roman" w:hAnsi="Times New Roman" w:cs="Times New Roman"/>
              </w:rPr>
            </w:pPr>
            <w:r w:rsidRPr="008607C9">
              <w:rPr>
                <w:rFonts w:ascii="Times New Roman" w:hAnsi="Times New Roman" w:cs="Times New Roman"/>
              </w:rPr>
              <w:t>3</w:t>
            </w:r>
            <w:r>
              <w:rPr>
                <w:rFonts w:ascii="Times New Roman" w:hAnsi="Times New Roman" w:cs="Times New Roman"/>
              </w:rPr>
              <w:t>4</w:t>
            </w:r>
          </w:p>
        </w:tc>
        <w:tc>
          <w:tcPr>
            <w:tcW w:w="1359" w:type="dxa"/>
          </w:tcPr>
          <w:p w:rsidR="00B0432E" w:rsidRPr="008607C9" w:rsidRDefault="00676679" w:rsidP="00E34765">
            <w:pPr>
              <w:spacing w:after="0" w:line="240" w:lineRule="auto"/>
              <w:jc w:val="center"/>
              <w:rPr>
                <w:rFonts w:ascii="Times New Roman" w:hAnsi="Times New Roman" w:cs="Times New Roman"/>
              </w:rPr>
            </w:pPr>
            <w:r>
              <w:rPr>
                <w:rFonts w:ascii="Times New Roman" w:hAnsi="Times New Roman" w:cs="Times New Roman"/>
              </w:rPr>
              <w:t>3</w:t>
            </w:r>
            <w:r w:rsidR="00B0432E">
              <w:rPr>
                <w:rFonts w:ascii="Times New Roman" w:hAnsi="Times New Roman" w:cs="Times New Roman"/>
              </w:rPr>
              <w:t>4</w:t>
            </w:r>
          </w:p>
        </w:tc>
        <w:tc>
          <w:tcPr>
            <w:tcW w:w="1000" w:type="dxa"/>
          </w:tcPr>
          <w:p w:rsidR="00B0432E" w:rsidRPr="008607C9" w:rsidRDefault="00676679" w:rsidP="00E34765">
            <w:pPr>
              <w:spacing w:after="0" w:line="240" w:lineRule="auto"/>
              <w:jc w:val="center"/>
              <w:rPr>
                <w:rFonts w:ascii="Times New Roman" w:hAnsi="Times New Roman" w:cs="Times New Roman"/>
              </w:rPr>
            </w:pPr>
            <w:r>
              <w:rPr>
                <w:rFonts w:ascii="Times New Roman" w:hAnsi="Times New Roman" w:cs="Times New Roman"/>
              </w:rPr>
              <w:t>1</w:t>
            </w:r>
            <w:r w:rsidR="00B0432E" w:rsidRPr="008607C9">
              <w:rPr>
                <w:rFonts w:ascii="Times New Roman" w:hAnsi="Times New Roman" w:cs="Times New Roman"/>
              </w:rPr>
              <w:t xml:space="preserve"> часа</w:t>
            </w:r>
            <w:r>
              <w:rPr>
                <w:rFonts w:ascii="Times New Roman" w:hAnsi="Times New Roman" w:cs="Times New Roman"/>
              </w:rPr>
              <w:t>, 1 раз</w:t>
            </w:r>
            <w:r w:rsidR="00B0432E" w:rsidRPr="008607C9">
              <w:rPr>
                <w:rFonts w:ascii="Times New Roman" w:hAnsi="Times New Roman" w:cs="Times New Roman"/>
              </w:rPr>
              <w:t xml:space="preserve"> в неделю</w:t>
            </w:r>
          </w:p>
        </w:tc>
      </w:tr>
    </w:tbl>
    <w:p w:rsidR="00CB1668" w:rsidRPr="00E34765" w:rsidRDefault="00CB1668" w:rsidP="00EE513B">
      <w:pPr>
        <w:spacing w:after="0" w:line="240" w:lineRule="auto"/>
        <w:rPr>
          <w:rFonts w:ascii="Times New Roman" w:hAnsi="Times New Roman" w:cs="Times New Roman"/>
          <w:b/>
          <w:color w:val="800000"/>
        </w:rPr>
      </w:pPr>
    </w:p>
    <w:p w:rsidR="00CB1668" w:rsidRPr="00FE0F8E" w:rsidRDefault="00CB1668" w:rsidP="00CB1668">
      <w:pPr>
        <w:suppressAutoHyphens w:val="0"/>
        <w:spacing w:before="100" w:beforeAutospacing="1" w:after="100" w:afterAutospacing="1" w:line="240" w:lineRule="auto"/>
        <w:jc w:val="both"/>
        <w:rPr>
          <w:rFonts w:ascii="Times New Roman" w:hAnsi="Times New Roman" w:cs="Times New Roman"/>
          <w:b/>
          <w:sz w:val="26"/>
          <w:szCs w:val="26"/>
          <w:lang w:eastAsia="ru-RU"/>
        </w:rPr>
      </w:pPr>
      <w:r w:rsidRPr="00FE0F8E">
        <w:rPr>
          <w:rFonts w:ascii="Times New Roman" w:hAnsi="Times New Roman" w:cs="Times New Roman"/>
          <w:b/>
          <w:sz w:val="26"/>
          <w:szCs w:val="26"/>
          <w:lang w:eastAsia="ru-RU"/>
        </w:rPr>
        <w:t xml:space="preserve">Кадровое обеспечение </w:t>
      </w:r>
    </w:p>
    <w:p w:rsidR="00CB1668" w:rsidRDefault="00CB1668" w:rsidP="00CB1668">
      <w:pPr>
        <w:spacing w:after="0" w:line="240" w:lineRule="auto"/>
        <w:jc w:val="both"/>
        <w:rPr>
          <w:rFonts w:ascii="Times New Roman" w:hAnsi="Times New Roman" w:cs="Times New Roman"/>
          <w:sz w:val="26"/>
          <w:szCs w:val="26"/>
          <w:lang w:eastAsia="ru-RU"/>
        </w:rPr>
      </w:pPr>
      <w:r w:rsidRPr="00FE0F8E">
        <w:rPr>
          <w:rFonts w:ascii="Times New Roman" w:hAnsi="Times New Roman" w:cs="Times New Roman"/>
          <w:sz w:val="26"/>
          <w:szCs w:val="26"/>
          <w:lang w:eastAsia="ru-RU"/>
        </w:rPr>
        <w:t>Программу реализует педагогический работник, имеющий высшее образование (в том числе по направлению, соответствующему направлению данной дополнительной общеобразовательной программы) и отвечающий квалификационным требованиям, указанным в квалификационных справочниках и (или) профессиональным стандартам.</w:t>
      </w:r>
    </w:p>
    <w:p w:rsidR="00CB1668" w:rsidRDefault="00CB1668" w:rsidP="00CB1668">
      <w:pPr>
        <w:spacing w:after="0" w:line="240" w:lineRule="auto"/>
        <w:jc w:val="both"/>
        <w:rPr>
          <w:rFonts w:ascii="Times New Roman" w:hAnsi="Times New Roman" w:cs="Times New Roman"/>
          <w:sz w:val="26"/>
          <w:szCs w:val="26"/>
          <w:lang w:eastAsia="ru-RU"/>
        </w:rPr>
      </w:pPr>
    </w:p>
    <w:p w:rsidR="00843E5F" w:rsidRPr="00E34765" w:rsidRDefault="00B3142B" w:rsidP="00CB1668">
      <w:pPr>
        <w:spacing w:after="0" w:line="24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Список литературы</w:t>
      </w:r>
    </w:p>
    <w:p w:rsidR="00843E5F" w:rsidRPr="00E34765" w:rsidRDefault="00843E5F" w:rsidP="00E34765">
      <w:pPr>
        <w:tabs>
          <w:tab w:val="left" w:pos="5400"/>
        </w:tabs>
        <w:spacing w:after="0" w:line="240" w:lineRule="auto"/>
        <w:jc w:val="both"/>
        <w:rPr>
          <w:rFonts w:ascii="Times New Roman" w:hAnsi="Times New Roman" w:cs="Times New Roman"/>
          <w:b/>
          <w:color w:val="000000"/>
          <w:sz w:val="26"/>
          <w:szCs w:val="26"/>
        </w:rPr>
      </w:pP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1. Мишунский В.О. Азбука гражданина. – М., 2000.</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2. Организация школьного климата. – Калуга, 2001.</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lastRenderedPageBreak/>
        <w:t xml:space="preserve">3. Тубельский А.Н. Детско – взрослая экспертиза уклада школьной жизни. – М.,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2002.</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4. Байбародова Л. В., Поладьев С.Л., Степанов Е.И. Изучение эффективности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воспитательной системы школы: учебно-методическое пособие. – Псков, 1994.</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5. Борытко Н. М. В пространстве воспитательной деятельности: монография/ Науч.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ред. И.К.Сергеев. – Волгоград: Перемена, 2001.</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6. Воспитательная деятельность как объект анализа и оценивания: методическ5ие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материалы // под ред. И.А.Зимней. – М., 2003.</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7. Воспитательный процесс: изучение эффективности: методические рекомендации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 под ред. Е.Н.Степанова. – М., 2001.</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8. Дереклеева Н.И. Классный руководитель. Основные направления деятельности.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 М., 2001.</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9. Сафронова Е.М. Воспитательная деятельность в современной школе: ориентация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на личность. – Волгоград, 2003.</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10. Степанова П.В., Григорьев Д.В., Кулешева И.В. Диагностика и мониторинг процесса воспитания в школе. – М., 2001.</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11. Бондаревская Е.В. Ценностные основания личностноориентированного воспитания// Педагогика. – 1995. - № 4.</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12. Гуткина Л.Д., Завелыкий Ю.В., Пикалова Г.В. Организация воспитательной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работы в школе. – М., 1996.</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13. Кульневич С.В. и др. Воспитательная работа в современной школе. Воспитание: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от формирования к развитию. – М.: Ростов-на-Дону, 2000.</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14. Моделирование воспитательных систем: теория, практика: Сб. науч. статей/ под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ред. Л.И. Новиковой, Н.Л. Селивановой. – М.: РОУ, 1995.</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15. Роджерс К. Взгляд на человека – становление личности. – Универс, 1994.</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16. Селевко Г.К. Найди себя. – М., 2000.</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17. Селевко Г.К. Управляй собой. – М., 2000.</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18. Селевко Г.К. Познай себя. – М., 2000.</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19. Селевко Г.К. Реализуй себя. – М., 2000.</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20. Селевко Г.К. Научи себя учиться. – М., 2000.</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21. Селевко Г.К. Утверждай  себя. – М., 2000.</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22. Селевко Г.К. Сделай себя сам. – М., 2000.</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23. Симонов В.П. Педагогический менеджмент. – М., 1997.</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24. Созонов В.П. Организация воспитательной работы в классе: методическое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пособие для классного руководителя. – М., 2000.</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25. Справочник заместителя директора школы по воспитательной работе. /авт.-</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сост. Л.А.Байбакова, к.п.н., доцент, Л.К.Гребенкина, к.п.н., доцент, и др. –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М.:Центр «Педагогический поиск», 1999.</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26. Щуркова Н.Е. Воспитание: новый взгляд с позиции культуры. – М.: Центр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«Педагогический поиск», 1997.</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27. Щуркова Н.Е., Питюнов В.Ю. и др. Новые технологии воспитательного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процесса. – М.,1994.</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28. Щуркова Н.Е. Вы стали классным руководителем. – М., 1986.</w:t>
      </w:r>
    </w:p>
    <w:p w:rsidR="00843E5F" w:rsidRPr="00E34765" w:rsidRDefault="00843E5F" w:rsidP="00E34765">
      <w:pPr>
        <w:spacing w:after="0" w:line="240" w:lineRule="auto"/>
        <w:jc w:val="both"/>
        <w:rPr>
          <w:rFonts w:ascii="Times New Roman" w:hAnsi="Times New Roman" w:cs="Times New Roman"/>
          <w:color w:val="000000"/>
          <w:sz w:val="26"/>
          <w:szCs w:val="26"/>
        </w:rPr>
      </w:pP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29. Щуркова Н.Е., Савченко Л.Н., Рагозина Л.Д. Программы воспитания </w:t>
      </w:r>
    </w:p>
    <w:p w:rsidR="00843E5F" w:rsidRPr="00E34765" w:rsidRDefault="00843E5F" w:rsidP="00E34765">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lastRenderedPageBreak/>
        <w:t xml:space="preserve">      школьников. Общая модель и ее возрастные модификации. – Белгород, 1994г.</w:t>
      </w:r>
    </w:p>
    <w:p w:rsidR="00E57CA9" w:rsidRPr="005B0289" w:rsidRDefault="00843E5F" w:rsidP="005B0289">
      <w:pPr>
        <w:spacing w:after="0" w:line="240" w:lineRule="auto"/>
        <w:jc w:val="both"/>
        <w:rPr>
          <w:rFonts w:ascii="Times New Roman" w:hAnsi="Times New Roman" w:cs="Times New Roman"/>
          <w:color w:val="000000"/>
          <w:sz w:val="26"/>
          <w:szCs w:val="26"/>
        </w:rPr>
      </w:pPr>
      <w:r w:rsidRPr="00E34765">
        <w:rPr>
          <w:rFonts w:ascii="Times New Roman" w:hAnsi="Times New Roman" w:cs="Times New Roman"/>
          <w:color w:val="000000"/>
          <w:sz w:val="26"/>
          <w:szCs w:val="26"/>
        </w:rPr>
        <w:t xml:space="preserve">      При подготовке данной программы были использованы материалы журналов «Начальная школа», «Воспитание школьников», «Классный руководитель» разных лет выпуска.</w:t>
      </w:r>
    </w:p>
    <w:p w:rsidR="00F63903" w:rsidRDefault="00F63903" w:rsidP="00644829">
      <w:pPr>
        <w:spacing w:after="0" w:line="240" w:lineRule="auto"/>
        <w:rPr>
          <w:rFonts w:ascii="Times New Roman" w:hAnsi="Times New Roman" w:cs="Times New Roman"/>
          <w:b/>
          <w:color w:val="800000"/>
        </w:rPr>
      </w:pPr>
    </w:p>
    <w:p w:rsidR="00F63903" w:rsidRPr="00E34765" w:rsidRDefault="00F63903" w:rsidP="00644829">
      <w:pPr>
        <w:spacing w:after="0" w:line="240" w:lineRule="auto"/>
        <w:rPr>
          <w:rFonts w:ascii="Times New Roman" w:hAnsi="Times New Roman" w:cs="Times New Roman"/>
          <w:b/>
          <w:color w:val="800000"/>
        </w:rPr>
      </w:pPr>
    </w:p>
    <w:p w:rsidR="00A94198" w:rsidRPr="00E34765" w:rsidRDefault="00A94198" w:rsidP="00E34765">
      <w:pPr>
        <w:spacing w:after="0" w:line="240" w:lineRule="auto"/>
        <w:jc w:val="center"/>
        <w:rPr>
          <w:rFonts w:ascii="Times New Roman" w:hAnsi="Times New Roman" w:cs="Times New Roman"/>
          <w:b/>
          <w:color w:val="800000"/>
        </w:rPr>
      </w:pPr>
    </w:p>
    <w:p w:rsidR="00843E5F" w:rsidRPr="00E34765" w:rsidRDefault="00843E5F" w:rsidP="00E34765">
      <w:pPr>
        <w:spacing w:after="0" w:line="240" w:lineRule="auto"/>
        <w:jc w:val="center"/>
        <w:rPr>
          <w:rFonts w:ascii="Times New Roman" w:hAnsi="Times New Roman" w:cs="Times New Roman"/>
          <w:b/>
          <w:color w:val="800000"/>
        </w:rPr>
      </w:pPr>
    </w:p>
    <w:p w:rsidR="00843E5F" w:rsidRPr="00E34765" w:rsidRDefault="00843E5F" w:rsidP="002022C9">
      <w:pPr>
        <w:spacing w:after="0" w:line="240" w:lineRule="auto"/>
        <w:rPr>
          <w:rFonts w:ascii="Times New Roman" w:hAnsi="Times New Roman" w:cs="Times New Roman"/>
          <w:b/>
          <w:color w:val="800000"/>
          <w:sz w:val="26"/>
          <w:szCs w:val="26"/>
        </w:rPr>
      </w:pPr>
    </w:p>
    <w:p w:rsidR="00843E5F" w:rsidRDefault="00843E5F">
      <w:pPr>
        <w:rPr>
          <w:vanish/>
        </w:rPr>
      </w:pPr>
      <w:bookmarkStart w:id="1" w:name="_PictureBullets"/>
      <w:bookmarkEnd w:id="1"/>
    </w:p>
    <w:sectPr w:rsidR="00843E5F" w:rsidSect="006E3FE7">
      <w:headerReference w:type="default" r:id="rId8"/>
      <w:footerReference w:type="default" r:id="rId9"/>
      <w:pgSz w:w="11906" w:h="16838"/>
      <w:pgMar w:top="851" w:right="851" w:bottom="567" w:left="1304" w:header="845"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AE" w:rsidRDefault="005738AE" w:rsidP="007651A1">
      <w:pPr>
        <w:spacing w:after="0" w:line="240" w:lineRule="auto"/>
      </w:pPr>
      <w:r>
        <w:separator/>
      </w:r>
    </w:p>
  </w:endnote>
  <w:endnote w:type="continuationSeparator" w:id="0">
    <w:p w:rsidR="005738AE" w:rsidRDefault="005738AE" w:rsidP="0076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Arial"/>
    <w:charset w:val="CC"/>
    <w:family w:val="swiss"/>
    <w:pitch w:val="variable"/>
    <w:sig w:usb0="00000000" w:usb1="D200FDFF" w:usb2="0A046029" w:usb3="00000000" w:csb0="000001FF" w:csb1="00000000"/>
  </w:font>
  <w:font w:name="Lohit Hindi">
    <w:altName w:val="Times New Roman"/>
    <w:panose1 w:val="00000000000000000000"/>
    <w:charset w:val="00"/>
    <w:family w:val="roman"/>
    <w:notTrueType/>
    <w:pitch w:val="default"/>
  </w:font>
  <w:font w:name="Liberation Sans">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11" w:rsidRDefault="00FD588E">
    <w:pPr>
      <w:pStyle w:val="af1"/>
      <w:jc w:val="center"/>
    </w:pPr>
    <w:r>
      <w:fldChar w:fldCharType="begin"/>
    </w:r>
    <w:r w:rsidR="00C3755F">
      <w:instrText xml:space="preserve"> PAGE   \* MERGEFORMAT </w:instrText>
    </w:r>
    <w:r>
      <w:fldChar w:fldCharType="separate"/>
    </w:r>
    <w:r w:rsidR="009E512B">
      <w:rPr>
        <w:noProof/>
      </w:rPr>
      <w:t>3</w:t>
    </w:r>
    <w:r>
      <w:rPr>
        <w:noProof/>
      </w:rPr>
      <w:fldChar w:fldCharType="end"/>
    </w:r>
  </w:p>
  <w:p w:rsidR="00C66F11" w:rsidRDefault="00C66F1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AE" w:rsidRDefault="005738AE" w:rsidP="007651A1">
      <w:pPr>
        <w:spacing w:after="0" w:line="240" w:lineRule="auto"/>
      </w:pPr>
      <w:r>
        <w:separator/>
      </w:r>
    </w:p>
  </w:footnote>
  <w:footnote w:type="continuationSeparator" w:id="0">
    <w:p w:rsidR="005738AE" w:rsidRDefault="005738AE" w:rsidP="00765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11" w:rsidRPr="003A7FC6" w:rsidRDefault="00C66F11" w:rsidP="00E436C0">
    <w:pPr>
      <w:pStyle w:val="af"/>
      <w:pBdr>
        <w:bottom w:val="thickThinSmallGap" w:sz="24" w:space="1" w:color="622423"/>
      </w:pBdr>
      <w:spacing w:after="0" w:line="240" w:lineRule="auto"/>
      <w:jc w:val="center"/>
      <w:rPr>
        <w:rFonts w:ascii="Times New Roman" w:hAnsi="Times New Roman" w:cs="Times New Roman"/>
        <w:i/>
        <w:sz w:val="24"/>
        <w:szCs w:val="24"/>
      </w:rPr>
    </w:pPr>
    <w:r w:rsidRPr="003A7FC6">
      <w:rPr>
        <w:rFonts w:ascii="Times New Roman" w:hAnsi="Times New Roman" w:cs="Times New Roman"/>
        <w:i/>
        <w:sz w:val="24"/>
        <w:szCs w:val="24"/>
      </w:rPr>
      <w:t xml:space="preserve">Дополнительная образовательная </w:t>
    </w:r>
    <w:r w:rsidR="006E3FE7">
      <w:rPr>
        <w:rFonts w:ascii="Times New Roman" w:hAnsi="Times New Roman" w:cs="Times New Roman"/>
        <w:i/>
        <w:sz w:val="24"/>
        <w:szCs w:val="24"/>
      </w:rPr>
      <w:t xml:space="preserve">общеразвивающая </w:t>
    </w:r>
    <w:r w:rsidRPr="003A7FC6">
      <w:rPr>
        <w:rFonts w:ascii="Times New Roman" w:hAnsi="Times New Roman" w:cs="Times New Roman"/>
        <w:i/>
        <w:sz w:val="24"/>
        <w:szCs w:val="24"/>
      </w:rPr>
      <w:t>программа</w:t>
    </w:r>
  </w:p>
  <w:p w:rsidR="00C66F11" w:rsidRPr="003A7FC6" w:rsidRDefault="00C66F11" w:rsidP="00E436C0">
    <w:pPr>
      <w:pStyle w:val="af"/>
      <w:pBdr>
        <w:bottom w:val="thickThinSmallGap" w:sz="24" w:space="1" w:color="622423"/>
      </w:pBd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социально-гуманитарной направленности                                                   </w:t>
    </w:r>
    <w:r w:rsidR="006E3FE7">
      <w:rPr>
        <w:rFonts w:ascii="Times New Roman" w:hAnsi="Times New Roman" w:cs="Times New Roman"/>
        <w:i/>
        <w:sz w:val="24"/>
        <w:szCs w:val="24"/>
      </w:rPr>
      <w:t xml:space="preserve">                          «Патриот</w:t>
    </w:r>
    <w:r w:rsidRPr="003A7FC6">
      <w:rPr>
        <w:rFonts w:ascii="Times New Roman" w:hAnsi="Times New Roman" w:cs="Times New Roman"/>
        <w:i/>
        <w:sz w:val="24"/>
        <w:szCs w:val="24"/>
      </w:rPr>
      <w:t>»</w:t>
    </w:r>
    <w:r>
      <w:rPr>
        <w:rFonts w:ascii="Times New Roman" w:hAnsi="Times New Roman" w:cs="Times New Roman"/>
        <w:i/>
        <w:sz w:val="24"/>
        <w:szCs w:val="24"/>
      </w:rPr>
      <w:t xml:space="preserve"> </w:t>
    </w:r>
  </w:p>
  <w:p w:rsidR="00C66F11" w:rsidRDefault="00C66F1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2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82D518E"/>
    <w:multiLevelType w:val="multilevel"/>
    <w:tmpl w:val="DE4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A754BF9"/>
    <w:multiLevelType w:val="hybridMultilevel"/>
    <w:tmpl w:val="E76E25F6"/>
    <w:lvl w:ilvl="0" w:tplc="724C27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5B4498C"/>
    <w:multiLevelType w:val="hybridMultilevel"/>
    <w:tmpl w:val="54F253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563E2C"/>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2B0021B"/>
    <w:multiLevelType w:val="hybridMultilevel"/>
    <w:tmpl w:val="D7D4A2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26D85F35"/>
    <w:multiLevelType w:val="hybridMultilevel"/>
    <w:tmpl w:val="D7D4A27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AC42507"/>
    <w:multiLevelType w:val="hybridMultilevel"/>
    <w:tmpl w:val="50A66A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CD00B4C"/>
    <w:multiLevelType w:val="hybridMultilevel"/>
    <w:tmpl w:val="25E04EAC"/>
    <w:lvl w:ilvl="0" w:tplc="A62456A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5C8769EF"/>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70163FB"/>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8CC1C4D"/>
    <w:multiLevelType w:val="multilevel"/>
    <w:tmpl w:val="ECA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9C717E2"/>
    <w:multiLevelType w:val="hybridMultilevel"/>
    <w:tmpl w:val="F7609E3A"/>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A9623FF"/>
    <w:multiLevelType w:val="multilevel"/>
    <w:tmpl w:val="59B8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8"/>
  </w:num>
  <w:num w:numId="22">
    <w:abstractNumId w:val="21"/>
  </w:num>
  <w:num w:numId="23">
    <w:abstractNumId w:val="27"/>
  </w:num>
  <w:num w:numId="24">
    <w:abstractNumId w:val="25"/>
  </w:num>
  <w:num w:numId="25">
    <w:abstractNumId w:val="20"/>
  </w:num>
  <w:num w:numId="26">
    <w:abstractNumId w:val="24"/>
  </w:num>
  <w:num w:numId="27">
    <w:abstractNumId w:val="31"/>
  </w:num>
  <w:num w:numId="28">
    <w:abstractNumId w:val="19"/>
  </w:num>
  <w:num w:numId="29">
    <w:abstractNumId w:val="29"/>
  </w:num>
  <w:num w:numId="30">
    <w:abstractNumId w:val="23"/>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34765"/>
    <w:rsid w:val="00001A85"/>
    <w:rsid w:val="00006C20"/>
    <w:rsid w:val="00027D33"/>
    <w:rsid w:val="00035C45"/>
    <w:rsid w:val="0007691E"/>
    <w:rsid w:val="00091787"/>
    <w:rsid w:val="000B3F47"/>
    <w:rsid w:val="000D17C0"/>
    <w:rsid w:val="000F3BC2"/>
    <w:rsid w:val="00126D58"/>
    <w:rsid w:val="00130BA1"/>
    <w:rsid w:val="00193986"/>
    <w:rsid w:val="001A527D"/>
    <w:rsid w:val="001B0E64"/>
    <w:rsid w:val="001D1AC4"/>
    <w:rsid w:val="001D6AEB"/>
    <w:rsid w:val="001E2BE1"/>
    <w:rsid w:val="001E69EF"/>
    <w:rsid w:val="002022C9"/>
    <w:rsid w:val="00244C2A"/>
    <w:rsid w:val="00254418"/>
    <w:rsid w:val="0025712F"/>
    <w:rsid w:val="00295339"/>
    <w:rsid w:val="002A7DBD"/>
    <w:rsid w:val="002D19B6"/>
    <w:rsid w:val="0030597F"/>
    <w:rsid w:val="003126B1"/>
    <w:rsid w:val="003131E2"/>
    <w:rsid w:val="00345CD4"/>
    <w:rsid w:val="00366C1B"/>
    <w:rsid w:val="00381E61"/>
    <w:rsid w:val="00384783"/>
    <w:rsid w:val="003A7FC6"/>
    <w:rsid w:val="003C5471"/>
    <w:rsid w:val="004026BE"/>
    <w:rsid w:val="004029C2"/>
    <w:rsid w:val="0046059E"/>
    <w:rsid w:val="0048086E"/>
    <w:rsid w:val="00487B12"/>
    <w:rsid w:val="004A5037"/>
    <w:rsid w:val="004C5741"/>
    <w:rsid w:val="00536FC1"/>
    <w:rsid w:val="005641AE"/>
    <w:rsid w:val="005738AE"/>
    <w:rsid w:val="00583B8B"/>
    <w:rsid w:val="00584E52"/>
    <w:rsid w:val="00593FBD"/>
    <w:rsid w:val="005A6CA9"/>
    <w:rsid w:val="005B0289"/>
    <w:rsid w:val="005B19BD"/>
    <w:rsid w:val="005E3DE5"/>
    <w:rsid w:val="005F306B"/>
    <w:rsid w:val="005F44DB"/>
    <w:rsid w:val="00606D9D"/>
    <w:rsid w:val="00611D89"/>
    <w:rsid w:val="00613B14"/>
    <w:rsid w:val="00644829"/>
    <w:rsid w:val="00676679"/>
    <w:rsid w:val="006A0FFF"/>
    <w:rsid w:val="006B74BB"/>
    <w:rsid w:val="006C1E2F"/>
    <w:rsid w:val="006C54FB"/>
    <w:rsid w:val="006D5956"/>
    <w:rsid w:val="006E3FE7"/>
    <w:rsid w:val="006E68CF"/>
    <w:rsid w:val="0073341F"/>
    <w:rsid w:val="00742C20"/>
    <w:rsid w:val="00752FA4"/>
    <w:rsid w:val="007651A1"/>
    <w:rsid w:val="007863CE"/>
    <w:rsid w:val="0078748A"/>
    <w:rsid w:val="007908CB"/>
    <w:rsid w:val="00792D09"/>
    <w:rsid w:val="007A3DBA"/>
    <w:rsid w:val="007A4B02"/>
    <w:rsid w:val="007C4B1F"/>
    <w:rsid w:val="007E7459"/>
    <w:rsid w:val="007F203C"/>
    <w:rsid w:val="00832D7D"/>
    <w:rsid w:val="00843E5F"/>
    <w:rsid w:val="008607C9"/>
    <w:rsid w:val="00864EA0"/>
    <w:rsid w:val="00883BE4"/>
    <w:rsid w:val="008A164D"/>
    <w:rsid w:val="008B6B93"/>
    <w:rsid w:val="008D26A3"/>
    <w:rsid w:val="008E05A2"/>
    <w:rsid w:val="008E130D"/>
    <w:rsid w:val="008E5879"/>
    <w:rsid w:val="00904AAE"/>
    <w:rsid w:val="0094549A"/>
    <w:rsid w:val="0099009D"/>
    <w:rsid w:val="009E512B"/>
    <w:rsid w:val="00A716C5"/>
    <w:rsid w:val="00A83224"/>
    <w:rsid w:val="00A864C5"/>
    <w:rsid w:val="00A94198"/>
    <w:rsid w:val="00AB038B"/>
    <w:rsid w:val="00AB2F18"/>
    <w:rsid w:val="00AE0CD6"/>
    <w:rsid w:val="00B0432E"/>
    <w:rsid w:val="00B3142B"/>
    <w:rsid w:val="00B349AD"/>
    <w:rsid w:val="00B40D08"/>
    <w:rsid w:val="00BA347E"/>
    <w:rsid w:val="00BC3198"/>
    <w:rsid w:val="00BC54DA"/>
    <w:rsid w:val="00BD2C88"/>
    <w:rsid w:val="00C370C1"/>
    <w:rsid w:val="00C3755F"/>
    <w:rsid w:val="00C45994"/>
    <w:rsid w:val="00C51523"/>
    <w:rsid w:val="00C52543"/>
    <w:rsid w:val="00C55550"/>
    <w:rsid w:val="00C66F11"/>
    <w:rsid w:val="00C7312D"/>
    <w:rsid w:val="00C92445"/>
    <w:rsid w:val="00C94371"/>
    <w:rsid w:val="00CA602B"/>
    <w:rsid w:val="00CB1668"/>
    <w:rsid w:val="00CB384E"/>
    <w:rsid w:val="00CD2AD4"/>
    <w:rsid w:val="00D0401F"/>
    <w:rsid w:val="00D5648F"/>
    <w:rsid w:val="00D8569A"/>
    <w:rsid w:val="00DB06D8"/>
    <w:rsid w:val="00DC0E64"/>
    <w:rsid w:val="00DF25F5"/>
    <w:rsid w:val="00E0116C"/>
    <w:rsid w:val="00E06973"/>
    <w:rsid w:val="00E17BB3"/>
    <w:rsid w:val="00E34765"/>
    <w:rsid w:val="00E436C0"/>
    <w:rsid w:val="00E47FF0"/>
    <w:rsid w:val="00E5364C"/>
    <w:rsid w:val="00E57CA9"/>
    <w:rsid w:val="00E65120"/>
    <w:rsid w:val="00E67F8C"/>
    <w:rsid w:val="00EB5692"/>
    <w:rsid w:val="00EE2F70"/>
    <w:rsid w:val="00EE513B"/>
    <w:rsid w:val="00EF2291"/>
    <w:rsid w:val="00F05D30"/>
    <w:rsid w:val="00F14966"/>
    <w:rsid w:val="00F16219"/>
    <w:rsid w:val="00F35C96"/>
    <w:rsid w:val="00F4776A"/>
    <w:rsid w:val="00F543D1"/>
    <w:rsid w:val="00F5470E"/>
    <w:rsid w:val="00F63903"/>
    <w:rsid w:val="00F71397"/>
    <w:rsid w:val="00FB342B"/>
    <w:rsid w:val="00FD480C"/>
    <w:rsid w:val="00FD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2CD3DBBB-7223-4912-888F-46474431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1E2"/>
    <w:pPr>
      <w:suppressAutoHyphens/>
      <w:spacing w:after="200" w:line="276" w:lineRule="auto"/>
    </w:pPr>
    <w:rPr>
      <w:rFonts w:ascii="Calibri" w:hAnsi="Calibri" w:cs="Calibri"/>
      <w:sz w:val="22"/>
      <w:szCs w:val="22"/>
      <w:lang w:eastAsia="ar-SA"/>
    </w:rPr>
  </w:style>
  <w:style w:type="paragraph" w:styleId="4">
    <w:name w:val="heading 4"/>
    <w:basedOn w:val="1"/>
    <w:next w:val="a0"/>
    <w:qFormat/>
    <w:rsid w:val="003131E2"/>
    <w:pPr>
      <w:tabs>
        <w:tab w:val="num" w:pos="0"/>
      </w:tabs>
      <w:ind w:left="864" w:hanging="864"/>
      <w:outlineLvl w:val="3"/>
    </w:pPr>
    <w:rPr>
      <w:rFonts w:ascii="Liberation Serif" w:hAnsi="Liberation Serif"/>
      <w:b/>
      <w:bCs/>
      <w:sz w:val="24"/>
      <w:szCs w:val="24"/>
    </w:rPr>
  </w:style>
  <w:style w:type="paragraph" w:styleId="5">
    <w:name w:val="heading 5"/>
    <w:basedOn w:val="1"/>
    <w:next w:val="a0"/>
    <w:qFormat/>
    <w:rsid w:val="003131E2"/>
    <w:pPr>
      <w:tabs>
        <w:tab w:val="num" w:pos="0"/>
      </w:tabs>
      <w:ind w:left="1008" w:hanging="1008"/>
      <w:outlineLvl w:val="4"/>
    </w:pPr>
    <w:rPr>
      <w:rFonts w:ascii="Liberation Serif" w:hAnsi="Liberation Serif"/>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7z0">
    <w:name w:val="WW8Num7z0"/>
    <w:rsid w:val="003131E2"/>
    <w:rPr>
      <w:rFonts w:ascii="Symbol" w:hAnsi="Symbol" w:cs="OpenSymbol"/>
    </w:rPr>
  </w:style>
  <w:style w:type="character" w:customStyle="1" w:styleId="WW8Num9z0">
    <w:name w:val="WW8Num9z0"/>
    <w:rsid w:val="003131E2"/>
    <w:rPr>
      <w:rFonts w:ascii="Symbol" w:hAnsi="Symbol" w:cs="OpenSymbol"/>
    </w:rPr>
  </w:style>
  <w:style w:type="character" w:customStyle="1" w:styleId="WW8Num10z0">
    <w:name w:val="WW8Num10z0"/>
    <w:rsid w:val="003131E2"/>
    <w:rPr>
      <w:rFonts w:ascii="Symbol" w:hAnsi="Symbol" w:cs="OpenSymbol"/>
    </w:rPr>
  </w:style>
  <w:style w:type="character" w:customStyle="1" w:styleId="WW8Num11z0">
    <w:name w:val="WW8Num11z0"/>
    <w:rsid w:val="003131E2"/>
    <w:rPr>
      <w:rFonts w:ascii="Symbol" w:hAnsi="Symbol" w:cs="OpenSymbol"/>
    </w:rPr>
  </w:style>
  <w:style w:type="character" w:customStyle="1" w:styleId="WW8Num12z0">
    <w:name w:val="WW8Num12z0"/>
    <w:rsid w:val="003131E2"/>
    <w:rPr>
      <w:rFonts w:ascii="Symbol" w:hAnsi="Symbol" w:cs="OpenSymbol"/>
    </w:rPr>
  </w:style>
  <w:style w:type="character" w:customStyle="1" w:styleId="WW8Num13z0">
    <w:name w:val="WW8Num13z0"/>
    <w:rsid w:val="003131E2"/>
    <w:rPr>
      <w:rFonts w:ascii="Symbol" w:hAnsi="Symbol" w:cs="OpenSymbol"/>
    </w:rPr>
  </w:style>
  <w:style w:type="character" w:customStyle="1" w:styleId="WW8Num14z0">
    <w:name w:val="WW8Num14z0"/>
    <w:rsid w:val="003131E2"/>
    <w:rPr>
      <w:rFonts w:ascii="Symbol" w:hAnsi="Symbol" w:cs="OpenSymbol"/>
    </w:rPr>
  </w:style>
  <w:style w:type="character" w:customStyle="1" w:styleId="WW8Num15z0">
    <w:name w:val="WW8Num15z0"/>
    <w:rsid w:val="003131E2"/>
    <w:rPr>
      <w:rFonts w:ascii="Symbol" w:hAnsi="Symbol" w:cs="OpenSymbol"/>
    </w:rPr>
  </w:style>
  <w:style w:type="character" w:customStyle="1" w:styleId="WW8Num16z0">
    <w:name w:val="WW8Num16z0"/>
    <w:rsid w:val="003131E2"/>
    <w:rPr>
      <w:rFonts w:ascii="Symbol" w:hAnsi="Symbol" w:cs="OpenSymbol"/>
    </w:rPr>
  </w:style>
  <w:style w:type="character" w:customStyle="1" w:styleId="Absatz-Standardschriftart">
    <w:name w:val="Absatz-Standardschriftart"/>
    <w:rsid w:val="003131E2"/>
  </w:style>
  <w:style w:type="character" w:customStyle="1" w:styleId="WW-Absatz-Standardschriftart">
    <w:name w:val="WW-Absatz-Standardschriftart"/>
    <w:rsid w:val="003131E2"/>
  </w:style>
  <w:style w:type="character" w:customStyle="1" w:styleId="WW8Num1z0">
    <w:name w:val="WW8Num1z0"/>
    <w:rsid w:val="003131E2"/>
    <w:rPr>
      <w:sz w:val="20"/>
    </w:rPr>
  </w:style>
  <w:style w:type="character" w:customStyle="1" w:styleId="WW8Num1z1">
    <w:name w:val="WW8Num1z1"/>
    <w:rsid w:val="003131E2"/>
    <w:rPr>
      <w:rFonts w:ascii="Courier New" w:hAnsi="Courier New"/>
      <w:sz w:val="20"/>
    </w:rPr>
  </w:style>
  <w:style w:type="character" w:customStyle="1" w:styleId="WW8Num1z2">
    <w:name w:val="WW8Num1z2"/>
    <w:rsid w:val="003131E2"/>
    <w:rPr>
      <w:rFonts w:ascii="Wingdings" w:hAnsi="Wingdings"/>
      <w:sz w:val="20"/>
    </w:rPr>
  </w:style>
  <w:style w:type="character" w:customStyle="1" w:styleId="WW8Num2z0">
    <w:name w:val="WW8Num2z0"/>
    <w:rsid w:val="003131E2"/>
    <w:rPr>
      <w:rFonts w:ascii="Symbol" w:hAnsi="Symbol"/>
      <w:sz w:val="24"/>
      <w:szCs w:val="24"/>
    </w:rPr>
  </w:style>
  <w:style w:type="character" w:customStyle="1" w:styleId="WW8Num2z1">
    <w:name w:val="WW8Num2z1"/>
    <w:rsid w:val="003131E2"/>
    <w:rPr>
      <w:rFonts w:ascii="Courier New" w:hAnsi="Courier New" w:cs="Courier New"/>
    </w:rPr>
  </w:style>
  <w:style w:type="character" w:customStyle="1" w:styleId="WW8Num2z2">
    <w:name w:val="WW8Num2z2"/>
    <w:rsid w:val="003131E2"/>
    <w:rPr>
      <w:rFonts w:ascii="Wingdings" w:hAnsi="Wingdings"/>
    </w:rPr>
  </w:style>
  <w:style w:type="character" w:customStyle="1" w:styleId="WW8Num2z3">
    <w:name w:val="WW8Num2z3"/>
    <w:rsid w:val="003131E2"/>
    <w:rPr>
      <w:rFonts w:ascii="Symbol" w:hAnsi="Symbol"/>
    </w:rPr>
  </w:style>
  <w:style w:type="character" w:customStyle="1" w:styleId="WW8Num4z0">
    <w:name w:val="WW8Num4z0"/>
    <w:rsid w:val="003131E2"/>
    <w:rPr>
      <w:rFonts w:ascii="Times New Roman" w:eastAsia="Times New Roman" w:hAnsi="Times New Roman" w:cs="Times New Roman"/>
    </w:rPr>
  </w:style>
  <w:style w:type="character" w:customStyle="1" w:styleId="10">
    <w:name w:val="Основной шрифт абзаца1"/>
    <w:rsid w:val="003131E2"/>
  </w:style>
  <w:style w:type="character" w:styleId="a4">
    <w:name w:val="Strong"/>
    <w:basedOn w:val="10"/>
    <w:qFormat/>
    <w:rsid w:val="003131E2"/>
    <w:rPr>
      <w:b/>
      <w:bCs/>
    </w:rPr>
  </w:style>
  <w:style w:type="character" w:styleId="a5">
    <w:name w:val="Emphasis"/>
    <w:qFormat/>
    <w:rsid w:val="003131E2"/>
    <w:rPr>
      <w:i/>
      <w:iCs/>
    </w:rPr>
  </w:style>
  <w:style w:type="character" w:customStyle="1" w:styleId="a6">
    <w:name w:val="Символ нумерации"/>
    <w:rsid w:val="003131E2"/>
  </w:style>
  <w:style w:type="character" w:customStyle="1" w:styleId="a7">
    <w:name w:val="Маркеры списка"/>
    <w:rsid w:val="003131E2"/>
    <w:rPr>
      <w:rFonts w:ascii="OpenSymbol" w:eastAsia="OpenSymbol" w:hAnsi="OpenSymbol" w:cs="OpenSymbol"/>
    </w:rPr>
  </w:style>
  <w:style w:type="paragraph" w:customStyle="1" w:styleId="1">
    <w:name w:val="Заголовок1"/>
    <w:basedOn w:val="a"/>
    <w:next w:val="a0"/>
    <w:rsid w:val="003131E2"/>
    <w:pPr>
      <w:keepNext/>
      <w:spacing w:before="240" w:after="120"/>
    </w:pPr>
    <w:rPr>
      <w:rFonts w:ascii="Liberation Sans" w:eastAsia="DejaVu Sans" w:hAnsi="Liberation Sans" w:cs="Lohit Hindi"/>
      <w:sz w:val="28"/>
      <w:szCs w:val="28"/>
    </w:rPr>
  </w:style>
  <w:style w:type="paragraph" w:styleId="a0">
    <w:name w:val="Body Text"/>
    <w:basedOn w:val="a"/>
    <w:rsid w:val="003131E2"/>
    <w:pPr>
      <w:spacing w:after="120"/>
    </w:pPr>
  </w:style>
  <w:style w:type="paragraph" w:styleId="a8">
    <w:name w:val="Title"/>
    <w:basedOn w:val="1"/>
    <w:next w:val="a9"/>
    <w:qFormat/>
    <w:rsid w:val="003131E2"/>
  </w:style>
  <w:style w:type="paragraph" w:styleId="a9">
    <w:name w:val="Subtitle"/>
    <w:basedOn w:val="1"/>
    <w:next w:val="a0"/>
    <w:qFormat/>
    <w:rsid w:val="003131E2"/>
    <w:pPr>
      <w:jc w:val="center"/>
    </w:pPr>
    <w:rPr>
      <w:i/>
      <w:iCs/>
    </w:rPr>
  </w:style>
  <w:style w:type="paragraph" w:styleId="aa">
    <w:name w:val="List"/>
    <w:basedOn w:val="a0"/>
    <w:rsid w:val="003131E2"/>
    <w:rPr>
      <w:rFonts w:cs="Lohit Hindi"/>
    </w:rPr>
  </w:style>
  <w:style w:type="paragraph" w:customStyle="1" w:styleId="11">
    <w:name w:val="Название1"/>
    <w:basedOn w:val="a"/>
    <w:rsid w:val="003131E2"/>
    <w:pPr>
      <w:suppressLineNumbers/>
      <w:spacing w:before="120" w:after="120"/>
    </w:pPr>
    <w:rPr>
      <w:rFonts w:cs="Lohit Hindi"/>
      <w:i/>
      <w:iCs/>
      <w:sz w:val="24"/>
      <w:szCs w:val="24"/>
    </w:rPr>
  </w:style>
  <w:style w:type="paragraph" w:customStyle="1" w:styleId="12">
    <w:name w:val="Указатель1"/>
    <w:basedOn w:val="a"/>
    <w:rsid w:val="003131E2"/>
    <w:pPr>
      <w:suppressLineNumbers/>
    </w:pPr>
    <w:rPr>
      <w:rFonts w:cs="Lohit Hindi"/>
    </w:rPr>
  </w:style>
  <w:style w:type="paragraph" w:customStyle="1" w:styleId="ab">
    <w:name w:val="Содержимое таблицы"/>
    <w:basedOn w:val="a"/>
    <w:rsid w:val="003131E2"/>
    <w:pPr>
      <w:suppressLineNumbers/>
    </w:pPr>
  </w:style>
  <w:style w:type="paragraph" w:customStyle="1" w:styleId="ac">
    <w:name w:val="Заголовок таблицы"/>
    <w:basedOn w:val="ab"/>
    <w:rsid w:val="003131E2"/>
    <w:pPr>
      <w:jc w:val="center"/>
    </w:pPr>
    <w:rPr>
      <w:b/>
      <w:bCs/>
    </w:rPr>
  </w:style>
  <w:style w:type="paragraph" w:styleId="ad">
    <w:name w:val="List Paragraph"/>
    <w:basedOn w:val="a"/>
    <w:qFormat/>
    <w:rsid w:val="003131E2"/>
    <w:pPr>
      <w:ind w:left="720"/>
    </w:p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131E2"/>
    <w:pPr>
      <w:spacing w:before="192" w:after="280"/>
      <w:ind w:firstLine="112"/>
      <w:jc w:val="both"/>
    </w:pPr>
    <w:rPr>
      <w:sz w:val="19"/>
      <w:szCs w:val="19"/>
    </w:rPr>
  </w:style>
  <w:style w:type="paragraph" w:styleId="af">
    <w:name w:val="header"/>
    <w:basedOn w:val="a"/>
    <w:link w:val="af0"/>
    <w:uiPriority w:val="99"/>
    <w:unhideWhenUsed/>
    <w:rsid w:val="007651A1"/>
    <w:pPr>
      <w:tabs>
        <w:tab w:val="center" w:pos="4677"/>
        <w:tab w:val="right" w:pos="9355"/>
      </w:tabs>
    </w:pPr>
  </w:style>
  <w:style w:type="character" w:customStyle="1" w:styleId="af0">
    <w:name w:val="Верхний колонтитул Знак"/>
    <w:basedOn w:val="a1"/>
    <w:link w:val="af"/>
    <w:uiPriority w:val="99"/>
    <w:rsid w:val="007651A1"/>
    <w:rPr>
      <w:rFonts w:ascii="Calibri" w:hAnsi="Calibri" w:cs="Calibri"/>
      <w:sz w:val="22"/>
      <w:szCs w:val="22"/>
      <w:lang w:eastAsia="ar-SA"/>
    </w:rPr>
  </w:style>
  <w:style w:type="paragraph" w:styleId="af1">
    <w:name w:val="footer"/>
    <w:basedOn w:val="a"/>
    <w:link w:val="af2"/>
    <w:uiPriority w:val="99"/>
    <w:unhideWhenUsed/>
    <w:rsid w:val="007651A1"/>
    <w:pPr>
      <w:tabs>
        <w:tab w:val="center" w:pos="4677"/>
        <w:tab w:val="right" w:pos="9355"/>
      </w:tabs>
    </w:pPr>
  </w:style>
  <w:style w:type="character" w:customStyle="1" w:styleId="af2">
    <w:name w:val="Нижний колонтитул Знак"/>
    <w:basedOn w:val="a1"/>
    <w:link w:val="af1"/>
    <w:uiPriority w:val="99"/>
    <w:rsid w:val="007651A1"/>
    <w:rPr>
      <w:rFonts w:ascii="Calibri" w:hAnsi="Calibri" w:cs="Calibri"/>
      <w:sz w:val="22"/>
      <w:szCs w:val="22"/>
      <w:lang w:eastAsia="ar-SA"/>
    </w:rPr>
  </w:style>
  <w:style w:type="paragraph" w:styleId="af3">
    <w:name w:val="Balloon Text"/>
    <w:basedOn w:val="a"/>
    <w:link w:val="af4"/>
    <w:uiPriority w:val="99"/>
    <w:semiHidden/>
    <w:unhideWhenUsed/>
    <w:rsid w:val="007651A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7651A1"/>
    <w:rPr>
      <w:rFonts w:ascii="Tahoma" w:hAnsi="Tahoma" w:cs="Tahoma"/>
      <w:sz w:val="16"/>
      <w:szCs w:val="16"/>
      <w:lang w:eastAsia="ar-SA"/>
    </w:rPr>
  </w:style>
  <w:style w:type="paragraph" w:styleId="af5">
    <w:name w:val="No Spacing"/>
    <w:link w:val="af6"/>
    <w:uiPriority w:val="1"/>
    <w:qFormat/>
    <w:rsid w:val="00091787"/>
    <w:rPr>
      <w:rFonts w:ascii="Calibri" w:hAnsi="Calibri"/>
      <w:sz w:val="22"/>
      <w:szCs w:val="22"/>
    </w:rPr>
  </w:style>
  <w:style w:type="table" w:styleId="af7">
    <w:name w:val="Table Grid"/>
    <w:basedOn w:val="a2"/>
    <w:uiPriority w:val="59"/>
    <w:rsid w:val="007E745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7459"/>
    <w:pPr>
      <w:autoSpaceDE w:val="0"/>
      <w:autoSpaceDN w:val="0"/>
      <w:adjustRightInd w:val="0"/>
    </w:pPr>
    <w:rPr>
      <w:color w:val="000000"/>
      <w:sz w:val="24"/>
      <w:szCs w:val="24"/>
    </w:rPr>
  </w:style>
  <w:style w:type="character" w:customStyle="1" w:styleId="af6">
    <w:name w:val="Без интервала Знак"/>
    <w:link w:val="af5"/>
    <w:uiPriority w:val="1"/>
    <w:locked/>
    <w:rsid w:val="00606D9D"/>
    <w:rPr>
      <w:rFonts w:ascii="Calibri" w:hAnsi="Calibri"/>
      <w:sz w:val="22"/>
      <w:szCs w:val="22"/>
    </w:rPr>
  </w:style>
  <w:style w:type="paragraph" w:styleId="HTML">
    <w:name w:val="HTML Preformatted"/>
    <w:basedOn w:val="a"/>
    <w:link w:val="HTML0"/>
    <w:rsid w:val="00C6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1"/>
    <w:link w:val="HTML"/>
    <w:rsid w:val="00C66F11"/>
    <w:rPr>
      <w:rFonts w:ascii="Courier New" w:eastAsia="MS Mincho"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64509">
      <w:bodyDiv w:val="1"/>
      <w:marLeft w:val="0"/>
      <w:marRight w:val="0"/>
      <w:marTop w:val="0"/>
      <w:marBottom w:val="0"/>
      <w:divBdr>
        <w:top w:val="none" w:sz="0" w:space="0" w:color="auto"/>
        <w:left w:val="none" w:sz="0" w:space="0" w:color="auto"/>
        <w:bottom w:val="none" w:sz="0" w:space="0" w:color="auto"/>
        <w:right w:val="none" w:sz="0" w:space="0" w:color="auto"/>
      </w:divBdr>
      <w:divsChild>
        <w:div w:id="879054461">
          <w:marLeft w:val="0"/>
          <w:marRight w:val="0"/>
          <w:marTop w:val="0"/>
          <w:marBottom w:val="0"/>
          <w:divBdr>
            <w:top w:val="none" w:sz="0" w:space="0" w:color="auto"/>
            <w:left w:val="none" w:sz="0" w:space="0" w:color="auto"/>
            <w:bottom w:val="none" w:sz="0" w:space="0" w:color="auto"/>
            <w:right w:val="none" w:sz="0" w:space="0" w:color="auto"/>
          </w:divBdr>
          <w:divsChild>
            <w:div w:id="307708240">
              <w:marLeft w:val="0"/>
              <w:marRight w:val="0"/>
              <w:marTop w:val="0"/>
              <w:marBottom w:val="0"/>
              <w:divBdr>
                <w:top w:val="none" w:sz="0" w:space="0" w:color="auto"/>
                <w:left w:val="none" w:sz="0" w:space="0" w:color="auto"/>
                <w:bottom w:val="none" w:sz="0" w:space="0" w:color="auto"/>
                <w:right w:val="none" w:sz="0" w:space="0" w:color="auto"/>
              </w:divBdr>
              <w:divsChild>
                <w:div w:id="23018374">
                  <w:marLeft w:val="0"/>
                  <w:marRight w:val="0"/>
                  <w:marTop w:val="0"/>
                  <w:marBottom w:val="0"/>
                  <w:divBdr>
                    <w:top w:val="none" w:sz="0" w:space="0" w:color="auto"/>
                    <w:left w:val="none" w:sz="0" w:space="0" w:color="auto"/>
                    <w:bottom w:val="none" w:sz="0" w:space="0" w:color="auto"/>
                    <w:right w:val="none" w:sz="0" w:space="0" w:color="auto"/>
                  </w:divBdr>
                </w:div>
                <w:div w:id="37752989">
                  <w:marLeft w:val="0"/>
                  <w:marRight w:val="0"/>
                  <w:marTop w:val="0"/>
                  <w:marBottom w:val="0"/>
                  <w:divBdr>
                    <w:top w:val="none" w:sz="0" w:space="0" w:color="auto"/>
                    <w:left w:val="none" w:sz="0" w:space="0" w:color="auto"/>
                    <w:bottom w:val="none" w:sz="0" w:space="0" w:color="auto"/>
                    <w:right w:val="none" w:sz="0" w:space="0" w:color="auto"/>
                  </w:divBdr>
                </w:div>
                <w:div w:id="183597303">
                  <w:marLeft w:val="0"/>
                  <w:marRight w:val="0"/>
                  <w:marTop w:val="0"/>
                  <w:marBottom w:val="0"/>
                  <w:divBdr>
                    <w:top w:val="none" w:sz="0" w:space="0" w:color="auto"/>
                    <w:left w:val="none" w:sz="0" w:space="0" w:color="auto"/>
                    <w:bottom w:val="none" w:sz="0" w:space="0" w:color="auto"/>
                    <w:right w:val="none" w:sz="0" w:space="0" w:color="auto"/>
                  </w:divBdr>
                </w:div>
                <w:div w:id="202521757">
                  <w:marLeft w:val="0"/>
                  <w:marRight w:val="0"/>
                  <w:marTop w:val="0"/>
                  <w:marBottom w:val="0"/>
                  <w:divBdr>
                    <w:top w:val="none" w:sz="0" w:space="0" w:color="auto"/>
                    <w:left w:val="none" w:sz="0" w:space="0" w:color="auto"/>
                    <w:bottom w:val="none" w:sz="0" w:space="0" w:color="auto"/>
                    <w:right w:val="none" w:sz="0" w:space="0" w:color="auto"/>
                  </w:divBdr>
                </w:div>
                <w:div w:id="236748205">
                  <w:marLeft w:val="0"/>
                  <w:marRight w:val="0"/>
                  <w:marTop w:val="0"/>
                  <w:marBottom w:val="0"/>
                  <w:divBdr>
                    <w:top w:val="none" w:sz="0" w:space="0" w:color="auto"/>
                    <w:left w:val="none" w:sz="0" w:space="0" w:color="auto"/>
                    <w:bottom w:val="none" w:sz="0" w:space="0" w:color="auto"/>
                    <w:right w:val="none" w:sz="0" w:space="0" w:color="auto"/>
                  </w:divBdr>
                </w:div>
                <w:div w:id="240990638">
                  <w:marLeft w:val="0"/>
                  <w:marRight w:val="0"/>
                  <w:marTop w:val="0"/>
                  <w:marBottom w:val="0"/>
                  <w:divBdr>
                    <w:top w:val="none" w:sz="0" w:space="0" w:color="auto"/>
                    <w:left w:val="none" w:sz="0" w:space="0" w:color="auto"/>
                    <w:bottom w:val="none" w:sz="0" w:space="0" w:color="auto"/>
                    <w:right w:val="none" w:sz="0" w:space="0" w:color="auto"/>
                  </w:divBdr>
                </w:div>
                <w:div w:id="326860500">
                  <w:marLeft w:val="0"/>
                  <w:marRight w:val="0"/>
                  <w:marTop w:val="0"/>
                  <w:marBottom w:val="0"/>
                  <w:divBdr>
                    <w:top w:val="none" w:sz="0" w:space="0" w:color="auto"/>
                    <w:left w:val="none" w:sz="0" w:space="0" w:color="auto"/>
                    <w:bottom w:val="none" w:sz="0" w:space="0" w:color="auto"/>
                    <w:right w:val="none" w:sz="0" w:space="0" w:color="auto"/>
                  </w:divBdr>
                </w:div>
                <w:div w:id="425273445">
                  <w:marLeft w:val="0"/>
                  <w:marRight w:val="0"/>
                  <w:marTop w:val="0"/>
                  <w:marBottom w:val="0"/>
                  <w:divBdr>
                    <w:top w:val="none" w:sz="0" w:space="0" w:color="auto"/>
                    <w:left w:val="none" w:sz="0" w:space="0" w:color="auto"/>
                    <w:bottom w:val="none" w:sz="0" w:space="0" w:color="auto"/>
                    <w:right w:val="none" w:sz="0" w:space="0" w:color="auto"/>
                  </w:divBdr>
                </w:div>
                <w:div w:id="512841481">
                  <w:marLeft w:val="0"/>
                  <w:marRight w:val="0"/>
                  <w:marTop w:val="0"/>
                  <w:marBottom w:val="0"/>
                  <w:divBdr>
                    <w:top w:val="none" w:sz="0" w:space="0" w:color="auto"/>
                    <w:left w:val="none" w:sz="0" w:space="0" w:color="auto"/>
                    <w:bottom w:val="none" w:sz="0" w:space="0" w:color="auto"/>
                    <w:right w:val="none" w:sz="0" w:space="0" w:color="auto"/>
                  </w:divBdr>
                </w:div>
                <w:div w:id="521895387">
                  <w:marLeft w:val="0"/>
                  <w:marRight w:val="0"/>
                  <w:marTop w:val="0"/>
                  <w:marBottom w:val="0"/>
                  <w:divBdr>
                    <w:top w:val="none" w:sz="0" w:space="0" w:color="auto"/>
                    <w:left w:val="none" w:sz="0" w:space="0" w:color="auto"/>
                    <w:bottom w:val="none" w:sz="0" w:space="0" w:color="auto"/>
                    <w:right w:val="none" w:sz="0" w:space="0" w:color="auto"/>
                  </w:divBdr>
                </w:div>
                <w:div w:id="533731802">
                  <w:marLeft w:val="0"/>
                  <w:marRight w:val="0"/>
                  <w:marTop w:val="0"/>
                  <w:marBottom w:val="0"/>
                  <w:divBdr>
                    <w:top w:val="none" w:sz="0" w:space="0" w:color="auto"/>
                    <w:left w:val="none" w:sz="0" w:space="0" w:color="auto"/>
                    <w:bottom w:val="none" w:sz="0" w:space="0" w:color="auto"/>
                    <w:right w:val="none" w:sz="0" w:space="0" w:color="auto"/>
                  </w:divBdr>
                </w:div>
                <w:div w:id="613638567">
                  <w:marLeft w:val="0"/>
                  <w:marRight w:val="0"/>
                  <w:marTop w:val="0"/>
                  <w:marBottom w:val="0"/>
                  <w:divBdr>
                    <w:top w:val="none" w:sz="0" w:space="0" w:color="auto"/>
                    <w:left w:val="none" w:sz="0" w:space="0" w:color="auto"/>
                    <w:bottom w:val="none" w:sz="0" w:space="0" w:color="auto"/>
                    <w:right w:val="none" w:sz="0" w:space="0" w:color="auto"/>
                  </w:divBdr>
                </w:div>
                <w:div w:id="645087501">
                  <w:marLeft w:val="0"/>
                  <w:marRight w:val="0"/>
                  <w:marTop w:val="0"/>
                  <w:marBottom w:val="0"/>
                  <w:divBdr>
                    <w:top w:val="none" w:sz="0" w:space="0" w:color="auto"/>
                    <w:left w:val="none" w:sz="0" w:space="0" w:color="auto"/>
                    <w:bottom w:val="none" w:sz="0" w:space="0" w:color="auto"/>
                    <w:right w:val="none" w:sz="0" w:space="0" w:color="auto"/>
                  </w:divBdr>
                </w:div>
                <w:div w:id="654531185">
                  <w:marLeft w:val="0"/>
                  <w:marRight w:val="0"/>
                  <w:marTop w:val="0"/>
                  <w:marBottom w:val="0"/>
                  <w:divBdr>
                    <w:top w:val="none" w:sz="0" w:space="0" w:color="auto"/>
                    <w:left w:val="none" w:sz="0" w:space="0" w:color="auto"/>
                    <w:bottom w:val="none" w:sz="0" w:space="0" w:color="auto"/>
                    <w:right w:val="none" w:sz="0" w:space="0" w:color="auto"/>
                  </w:divBdr>
                </w:div>
                <w:div w:id="727534297">
                  <w:marLeft w:val="0"/>
                  <w:marRight w:val="0"/>
                  <w:marTop w:val="0"/>
                  <w:marBottom w:val="0"/>
                  <w:divBdr>
                    <w:top w:val="none" w:sz="0" w:space="0" w:color="auto"/>
                    <w:left w:val="none" w:sz="0" w:space="0" w:color="auto"/>
                    <w:bottom w:val="none" w:sz="0" w:space="0" w:color="auto"/>
                    <w:right w:val="none" w:sz="0" w:space="0" w:color="auto"/>
                  </w:divBdr>
                </w:div>
                <w:div w:id="743574302">
                  <w:marLeft w:val="0"/>
                  <w:marRight w:val="0"/>
                  <w:marTop w:val="0"/>
                  <w:marBottom w:val="0"/>
                  <w:divBdr>
                    <w:top w:val="none" w:sz="0" w:space="0" w:color="auto"/>
                    <w:left w:val="none" w:sz="0" w:space="0" w:color="auto"/>
                    <w:bottom w:val="none" w:sz="0" w:space="0" w:color="auto"/>
                    <w:right w:val="none" w:sz="0" w:space="0" w:color="auto"/>
                  </w:divBdr>
                </w:div>
                <w:div w:id="827671846">
                  <w:marLeft w:val="0"/>
                  <w:marRight w:val="0"/>
                  <w:marTop w:val="0"/>
                  <w:marBottom w:val="0"/>
                  <w:divBdr>
                    <w:top w:val="none" w:sz="0" w:space="0" w:color="auto"/>
                    <w:left w:val="none" w:sz="0" w:space="0" w:color="auto"/>
                    <w:bottom w:val="none" w:sz="0" w:space="0" w:color="auto"/>
                    <w:right w:val="none" w:sz="0" w:space="0" w:color="auto"/>
                  </w:divBdr>
                </w:div>
                <w:div w:id="987977744">
                  <w:marLeft w:val="0"/>
                  <w:marRight w:val="0"/>
                  <w:marTop w:val="0"/>
                  <w:marBottom w:val="0"/>
                  <w:divBdr>
                    <w:top w:val="none" w:sz="0" w:space="0" w:color="auto"/>
                    <w:left w:val="none" w:sz="0" w:space="0" w:color="auto"/>
                    <w:bottom w:val="none" w:sz="0" w:space="0" w:color="auto"/>
                    <w:right w:val="none" w:sz="0" w:space="0" w:color="auto"/>
                  </w:divBdr>
                </w:div>
                <w:div w:id="1024943982">
                  <w:marLeft w:val="0"/>
                  <w:marRight w:val="0"/>
                  <w:marTop w:val="0"/>
                  <w:marBottom w:val="0"/>
                  <w:divBdr>
                    <w:top w:val="none" w:sz="0" w:space="0" w:color="auto"/>
                    <w:left w:val="none" w:sz="0" w:space="0" w:color="auto"/>
                    <w:bottom w:val="none" w:sz="0" w:space="0" w:color="auto"/>
                    <w:right w:val="none" w:sz="0" w:space="0" w:color="auto"/>
                  </w:divBdr>
                </w:div>
                <w:div w:id="1032724096">
                  <w:marLeft w:val="0"/>
                  <w:marRight w:val="0"/>
                  <w:marTop w:val="0"/>
                  <w:marBottom w:val="0"/>
                  <w:divBdr>
                    <w:top w:val="none" w:sz="0" w:space="0" w:color="auto"/>
                    <w:left w:val="none" w:sz="0" w:space="0" w:color="auto"/>
                    <w:bottom w:val="none" w:sz="0" w:space="0" w:color="auto"/>
                    <w:right w:val="none" w:sz="0" w:space="0" w:color="auto"/>
                  </w:divBdr>
                </w:div>
                <w:div w:id="1039864611">
                  <w:marLeft w:val="0"/>
                  <w:marRight w:val="0"/>
                  <w:marTop w:val="0"/>
                  <w:marBottom w:val="0"/>
                  <w:divBdr>
                    <w:top w:val="none" w:sz="0" w:space="0" w:color="auto"/>
                    <w:left w:val="none" w:sz="0" w:space="0" w:color="auto"/>
                    <w:bottom w:val="none" w:sz="0" w:space="0" w:color="auto"/>
                    <w:right w:val="none" w:sz="0" w:space="0" w:color="auto"/>
                  </w:divBdr>
                </w:div>
                <w:div w:id="1113138432">
                  <w:marLeft w:val="0"/>
                  <w:marRight w:val="0"/>
                  <w:marTop w:val="0"/>
                  <w:marBottom w:val="0"/>
                  <w:divBdr>
                    <w:top w:val="none" w:sz="0" w:space="0" w:color="auto"/>
                    <w:left w:val="none" w:sz="0" w:space="0" w:color="auto"/>
                    <w:bottom w:val="none" w:sz="0" w:space="0" w:color="auto"/>
                    <w:right w:val="none" w:sz="0" w:space="0" w:color="auto"/>
                  </w:divBdr>
                </w:div>
                <w:div w:id="1129201888">
                  <w:marLeft w:val="0"/>
                  <w:marRight w:val="0"/>
                  <w:marTop w:val="0"/>
                  <w:marBottom w:val="0"/>
                  <w:divBdr>
                    <w:top w:val="none" w:sz="0" w:space="0" w:color="auto"/>
                    <w:left w:val="none" w:sz="0" w:space="0" w:color="auto"/>
                    <w:bottom w:val="none" w:sz="0" w:space="0" w:color="auto"/>
                    <w:right w:val="none" w:sz="0" w:space="0" w:color="auto"/>
                  </w:divBdr>
                </w:div>
                <w:div w:id="1166701115">
                  <w:marLeft w:val="0"/>
                  <w:marRight w:val="0"/>
                  <w:marTop w:val="0"/>
                  <w:marBottom w:val="0"/>
                  <w:divBdr>
                    <w:top w:val="none" w:sz="0" w:space="0" w:color="auto"/>
                    <w:left w:val="none" w:sz="0" w:space="0" w:color="auto"/>
                    <w:bottom w:val="none" w:sz="0" w:space="0" w:color="auto"/>
                    <w:right w:val="none" w:sz="0" w:space="0" w:color="auto"/>
                  </w:divBdr>
                </w:div>
                <w:div w:id="1239173186">
                  <w:marLeft w:val="0"/>
                  <w:marRight w:val="0"/>
                  <w:marTop w:val="0"/>
                  <w:marBottom w:val="0"/>
                  <w:divBdr>
                    <w:top w:val="none" w:sz="0" w:space="0" w:color="auto"/>
                    <w:left w:val="none" w:sz="0" w:space="0" w:color="auto"/>
                    <w:bottom w:val="none" w:sz="0" w:space="0" w:color="auto"/>
                    <w:right w:val="none" w:sz="0" w:space="0" w:color="auto"/>
                  </w:divBdr>
                </w:div>
                <w:div w:id="1303147284">
                  <w:marLeft w:val="0"/>
                  <w:marRight w:val="0"/>
                  <w:marTop w:val="0"/>
                  <w:marBottom w:val="0"/>
                  <w:divBdr>
                    <w:top w:val="none" w:sz="0" w:space="0" w:color="auto"/>
                    <w:left w:val="none" w:sz="0" w:space="0" w:color="auto"/>
                    <w:bottom w:val="none" w:sz="0" w:space="0" w:color="auto"/>
                    <w:right w:val="none" w:sz="0" w:space="0" w:color="auto"/>
                  </w:divBdr>
                </w:div>
                <w:div w:id="1315405820">
                  <w:marLeft w:val="0"/>
                  <w:marRight w:val="0"/>
                  <w:marTop w:val="0"/>
                  <w:marBottom w:val="0"/>
                  <w:divBdr>
                    <w:top w:val="none" w:sz="0" w:space="0" w:color="auto"/>
                    <w:left w:val="none" w:sz="0" w:space="0" w:color="auto"/>
                    <w:bottom w:val="none" w:sz="0" w:space="0" w:color="auto"/>
                    <w:right w:val="none" w:sz="0" w:space="0" w:color="auto"/>
                  </w:divBdr>
                </w:div>
                <w:div w:id="1344936831">
                  <w:marLeft w:val="0"/>
                  <w:marRight w:val="0"/>
                  <w:marTop w:val="0"/>
                  <w:marBottom w:val="0"/>
                  <w:divBdr>
                    <w:top w:val="none" w:sz="0" w:space="0" w:color="auto"/>
                    <w:left w:val="none" w:sz="0" w:space="0" w:color="auto"/>
                    <w:bottom w:val="none" w:sz="0" w:space="0" w:color="auto"/>
                    <w:right w:val="none" w:sz="0" w:space="0" w:color="auto"/>
                  </w:divBdr>
                </w:div>
                <w:div w:id="1400715348">
                  <w:marLeft w:val="0"/>
                  <w:marRight w:val="0"/>
                  <w:marTop w:val="0"/>
                  <w:marBottom w:val="0"/>
                  <w:divBdr>
                    <w:top w:val="none" w:sz="0" w:space="0" w:color="auto"/>
                    <w:left w:val="none" w:sz="0" w:space="0" w:color="auto"/>
                    <w:bottom w:val="none" w:sz="0" w:space="0" w:color="auto"/>
                    <w:right w:val="none" w:sz="0" w:space="0" w:color="auto"/>
                  </w:divBdr>
                </w:div>
                <w:div w:id="1406562218">
                  <w:marLeft w:val="0"/>
                  <w:marRight w:val="0"/>
                  <w:marTop w:val="0"/>
                  <w:marBottom w:val="0"/>
                  <w:divBdr>
                    <w:top w:val="none" w:sz="0" w:space="0" w:color="auto"/>
                    <w:left w:val="none" w:sz="0" w:space="0" w:color="auto"/>
                    <w:bottom w:val="none" w:sz="0" w:space="0" w:color="auto"/>
                    <w:right w:val="none" w:sz="0" w:space="0" w:color="auto"/>
                  </w:divBdr>
                </w:div>
                <w:div w:id="1541624434">
                  <w:marLeft w:val="0"/>
                  <w:marRight w:val="0"/>
                  <w:marTop w:val="0"/>
                  <w:marBottom w:val="0"/>
                  <w:divBdr>
                    <w:top w:val="none" w:sz="0" w:space="0" w:color="auto"/>
                    <w:left w:val="none" w:sz="0" w:space="0" w:color="auto"/>
                    <w:bottom w:val="none" w:sz="0" w:space="0" w:color="auto"/>
                    <w:right w:val="none" w:sz="0" w:space="0" w:color="auto"/>
                  </w:divBdr>
                </w:div>
                <w:div w:id="1594511196">
                  <w:marLeft w:val="0"/>
                  <w:marRight w:val="0"/>
                  <w:marTop w:val="0"/>
                  <w:marBottom w:val="0"/>
                  <w:divBdr>
                    <w:top w:val="none" w:sz="0" w:space="0" w:color="auto"/>
                    <w:left w:val="none" w:sz="0" w:space="0" w:color="auto"/>
                    <w:bottom w:val="none" w:sz="0" w:space="0" w:color="auto"/>
                    <w:right w:val="none" w:sz="0" w:space="0" w:color="auto"/>
                  </w:divBdr>
                </w:div>
                <w:div w:id="1617369020">
                  <w:marLeft w:val="0"/>
                  <w:marRight w:val="0"/>
                  <w:marTop w:val="0"/>
                  <w:marBottom w:val="0"/>
                  <w:divBdr>
                    <w:top w:val="none" w:sz="0" w:space="0" w:color="auto"/>
                    <w:left w:val="none" w:sz="0" w:space="0" w:color="auto"/>
                    <w:bottom w:val="none" w:sz="0" w:space="0" w:color="auto"/>
                    <w:right w:val="none" w:sz="0" w:space="0" w:color="auto"/>
                  </w:divBdr>
                </w:div>
                <w:div w:id="1689789951">
                  <w:marLeft w:val="0"/>
                  <w:marRight w:val="0"/>
                  <w:marTop w:val="0"/>
                  <w:marBottom w:val="0"/>
                  <w:divBdr>
                    <w:top w:val="none" w:sz="0" w:space="0" w:color="auto"/>
                    <w:left w:val="none" w:sz="0" w:space="0" w:color="auto"/>
                    <w:bottom w:val="none" w:sz="0" w:space="0" w:color="auto"/>
                    <w:right w:val="none" w:sz="0" w:space="0" w:color="auto"/>
                  </w:divBdr>
                </w:div>
                <w:div w:id="1812627017">
                  <w:marLeft w:val="0"/>
                  <w:marRight w:val="0"/>
                  <w:marTop w:val="0"/>
                  <w:marBottom w:val="0"/>
                  <w:divBdr>
                    <w:top w:val="none" w:sz="0" w:space="0" w:color="auto"/>
                    <w:left w:val="none" w:sz="0" w:space="0" w:color="auto"/>
                    <w:bottom w:val="none" w:sz="0" w:space="0" w:color="auto"/>
                    <w:right w:val="none" w:sz="0" w:space="0" w:color="auto"/>
                  </w:divBdr>
                </w:div>
                <w:div w:id="1869566959">
                  <w:marLeft w:val="0"/>
                  <w:marRight w:val="0"/>
                  <w:marTop w:val="0"/>
                  <w:marBottom w:val="0"/>
                  <w:divBdr>
                    <w:top w:val="none" w:sz="0" w:space="0" w:color="auto"/>
                    <w:left w:val="none" w:sz="0" w:space="0" w:color="auto"/>
                    <w:bottom w:val="none" w:sz="0" w:space="0" w:color="auto"/>
                    <w:right w:val="none" w:sz="0" w:space="0" w:color="auto"/>
                  </w:divBdr>
                </w:div>
                <w:div w:id="1881045501">
                  <w:marLeft w:val="0"/>
                  <w:marRight w:val="0"/>
                  <w:marTop w:val="0"/>
                  <w:marBottom w:val="0"/>
                  <w:divBdr>
                    <w:top w:val="none" w:sz="0" w:space="0" w:color="auto"/>
                    <w:left w:val="none" w:sz="0" w:space="0" w:color="auto"/>
                    <w:bottom w:val="none" w:sz="0" w:space="0" w:color="auto"/>
                    <w:right w:val="none" w:sz="0" w:space="0" w:color="auto"/>
                  </w:divBdr>
                </w:div>
                <w:div w:id="1937208974">
                  <w:marLeft w:val="0"/>
                  <w:marRight w:val="0"/>
                  <w:marTop w:val="0"/>
                  <w:marBottom w:val="0"/>
                  <w:divBdr>
                    <w:top w:val="none" w:sz="0" w:space="0" w:color="auto"/>
                    <w:left w:val="none" w:sz="0" w:space="0" w:color="auto"/>
                    <w:bottom w:val="none" w:sz="0" w:space="0" w:color="auto"/>
                    <w:right w:val="none" w:sz="0" w:space="0" w:color="auto"/>
                  </w:divBdr>
                </w:div>
                <w:div w:id="1946769967">
                  <w:marLeft w:val="0"/>
                  <w:marRight w:val="0"/>
                  <w:marTop w:val="0"/>
                  <w:marBottom w:val="0"/>
                  <w:divBdr>
                    <w:top w:val="none" w:sz="0" w:space="0" w:color="auto"/>
                    <w:left w:val="none" w:sz="0" w:space="0" w:color="auto"/>
                    <w:bottom w:val="none" w:sz="0" w:space="0" w:color="auto"/>
                    <w:right w:val="none" w:sz="0" w:space="0" w:color="auto"/>
                  </w:divBdr>
                </w:div>
                <w:div w:id="2022972423">
                  <w:marLeft w:val="0"/>
                  <w:marRight w:val="0"/>
                  <w:marTop w:val="0"/>
                  <w:marBottom w:val="0"/>
                  <w:divBdr>
                    <w:top w:val="none" w:sz="0" w:space="0" w:color="auto"/>
                    <w:left w:val="none" w:sz="0" w:space="0" w:color="auto"/>
                    <w:bottom w:val="none" w:sz="0" w:space="0" w:color="auto"/>
                    <w:right w:val="none" w:sz="0" w:space="0" w:color="auto"/>
                  </w:divBdr>
                </w:div>
                <w:div w:id="2029410319">
                  <w:marLeft w:val="0"/>
                  <w:marRight w:val="0"/>
                  <w:marTop w:val="0"/>
                  <w:marBottom w:val="0"/>
                  <w:divBdr>
                    <w:top w:val="none" w:sz="0" w:space="0" w:color="auto"/>
                    <w:left w:val="none" w:sz="0" w:space="0" w:color="auto"/>
                    <w:bottom w:val="none" w:sz="0" w:space="0" w:color="auto"/>
                    <w:right w:val="none" w:sz="0" w:space="0" w:color="auto"/>
                  </w:divBdr>
                </w:div>
                <w:div w:id="2032680388">
                  <w:marLeft w:val="0"/>
                  <w:marRight w:val="0"/>
                  <w:marTop w:val="0"/>
                  <w:marBottom w:val="0"/>
                  <w:divBdr>
                    <w:top w:val="none" w:sz="0" w:space="0" w:color="auto"/>
                    <w:left w:val="none" w:sz="0" w:space="0" w:color="auto"/>
                    <w:bottom w:val="none" w:sz="0" w:space="0" w:color="auto"/>
                    <w:right w:val="none" w:sz="0" w:space="0" w:color="auto"/>
                  </w:divBdr>
                </w:div>
                <w:div w:id="2053537052">
                  <w:marLeft w:val="0"/>
                  <w:marRight w:val="0"/>
                  <w:marTop w:val="0"/>
                  <w:marBottom w:val="0"/>
                  <w:divBdr>
                    <w:top w:val="none" w:sz="0" w:space="0" w:color="auto"/>
                    <w:left w:val="none" w:sz="0" w:space="0" w:color="auto"/>
                    <w:bottom w:val="none" w:sz="0" w:space="0" w:color="auto"/>
                    <w:right w:val="none" w:sz="0" w:space="0" w:color="auto"/>
                  </w:divBdr>
                </w:div>
                <w:div w:id="2061897839">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 w:id="2086368334">
                  <w:marLeft w:val="0"/>
                  <w:marRight w:val="0"/>
                  <w:marTop w:val="0"/>
                  <w:marBottom w:val="0"/>
                  <w:divBdr>
                    <w:top w:val="none" w:sz="0" w:space="0" w:color="auto"/>
                    <w:left w:val="none" w:sz="0" w:space="0" w:color="auto"/>
                    <w:bottom w:val="none" w:sz="0" w:space="0" w:color="auto"/>
                    <w:right w:val="none" w:sz="0" w:space="0" w:color="auto"/>
                  </w:divBdr>
                </w:div>
                <w:div w:id="2145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9312">
          <w:marLeft w:val="0"/>
          <w:marRight w:val="0"/>
          <w:marTop w:val="0"/>
          <w:marBottom w:val="0"/>
          <w:divBdr>
            <w:top w:val="none" w:sz="0" w:space="0" w:color="auto"/>
            <w:left w:val="none" w:sz="0" w:space="0" w:color="auto"/>
            <w:bottom w:val="none" w:sz="0" w:space="0" w:color="auto"/>
            <w:right w:val="none" w:sz="0" w:space="0" w:color="auto"/>
          </w:divBdr>
          <w:divsChild>
            <w:div w:id="1689916006">
              <w:marLeft w:val="0"/>
              <w:marRight w:val="0"/>
              <w:marTop w:val="0"/>
              <w:marBottom w:val="0"/>
              <w:divBdr>
                <w:top w:val="none" w:sz="0" w:space="0" w:color="auto"/>
                <w:left w:val="none" w:sz="0" w:space="0" w:color="auto"/>
                <w:bottom w:val="none" w:sz="0" w:space="0" w:color="auto"/>
                <w:right w:val="none" w:sz="0" w:space="0" w:color="auto"/>
              </w:divBdr>
              <w:divsChild>
                <w:div w:id="15233122">
                  <w:marLeft w:val="0"/>
                  <w:marRight w:val="0"/>
                  <w:marTop w:val="0"/>
                  <w:marBottom w:val="0"/>
                  <w:divBdr>
                    <w:top w:val="none" w:sz="0" w:space="0" w:color="auto"/>
                    <w:left w:val="none" w:sz="0" w:space="0" w:color="auto"/>
                    <w:bottom w:val="none" w:sz="0" w:space="0" w:color="auto"/>
                    <w:right w:val="none" w:sz="0" w:space="0" w:color="auto"/>
                  </w:divBdr>
                </w:div>
                <w:div w:id="102768181">
                  <w:marLeft w:val="0"/>
                  <w:marRight w:val="0"/>
                  <w:marTop w:val="0"/>
                  <w:marBottom w:val="0"/>
                  <w:divBdr>
                    <w:top w:val="none" w:sz="0" w:space="0" w:color="auto"/>
                    <w:left w:val="none" w:sz="0" w:space="0" w:color="auto"/>
                    <w:bottom w:val="none" w:sz="0" w:space="0" w:color="auto"/>
                    <w:right w:val="none" w:sz="0" w:space="0" w:color="auto"/>
                  </w:divBdr>
                </w:div>
                <w:div w:id="598755335">
                  <w:marLeft w:val="0"/>
                  <w:marRight w:val="0"/>
                  <w:marTop w:val="0"/>
                  <w:marBottom w:val="0"/>
                  <w:divBdr>
                    <w:top w:val="none" w:sz="0" w:space="0" w:color="auto"/>
                    <w:left w:val="none" w:sz="0" w:space="0" w:color="auto"/>
                    <w:bottom w:val="none" w:sz="0" w:space="0" w:color="auto"/>
                    <w:right w:val="none" w:sz="0" w:space="0" w:color="auto"/>
                  </w:divBdr>
                </w:div>
                <w:div w:id="740522421">
                  <w:marLeft w:val="0"/>
                  <w:marRight w:val="0"/>
                  <w:marTop w:val="0"/>
                  <w:marBottom w:val="0"/>
                  <w:divBdr>
                    <w:top w:val="none" w:sz="0" w:space="0" w:color="auto"/>
                    <w:left w:val="none" w:sz="0" w:space="0" w:color="auto"/>
                    <w:bottom w:val="none" w:sz="0" w:space="0" w:color="auto"/>
                    <w:right w:val="none" w:sz="0" w:space="0" w:color="auto"/>
                  </w:divBdr>
                </w:div>
                <w:div w:id="805898627">
                  <w:marLeft w:val="0"/>
                  <w:marRight w:val="0"/>
                  <w:marTop w:val="0"/>
                  <w:marBottom w:val="0"/>
                  <w:divBdr>
                    <w:top w:val="none" w:sz="0" w:space="0" w:color="auto"/>
                    <w:left w:val="none" w:sz="0" w:space="0" w:color="auto"/>
                    <w:bottom w:val="none" w:sz="0" w:space="0" w:color="auto"/>
                    <w:right w:val="none" w:sz="0" w:space="0" w:color="auto"/>
                  </w:divBdr>
                </w:div>
                <w:div w:id="833228936">
                  <w:marLeft w:val="0"/>
                  <w:marRight w:val="0"/>
                  <w:marTop w:val="0"/>
                  <w:marBottom w:val="0"/>
                  <w:divBdr>
                    <w:top w:val="none" w:sz="0" w:space="0" w:color="auto"/>
                    <w:left w:val="none" w:sz="0" w:space="0" w:color="auto"/>
                    <w:bottom w:val="none" w:sz="0" w:space="0" w:color="auto"/>
                    <w:right w:val="none" w:sz="0" w:space="0" w:color="auto"/>
                  </w:divBdr>
                </w:div>
                <w:div w:id="863591626">
                  <w:marLeft w:val="0"/>
                  <w:marRight w:val="0"/>
                  <w:marTop w:val="0"/>
                  <w:marBottom w:val="0"/>
                  <w:divBdr>
                    <w:top w:val="none" w:sz="0" w:space="0" w:color="auto"/>
                    <w:left w:val="none" w:sz="0" w:space="0" w:color="auto"/>
                    <w:bottom w:val="none" w:sz="0" w:space="0" w:color="auto"/>
                    <w:right w:val="none" w:sz="0" w:space="0" w:color="auto"/>
                  </w:divBdr>
                </w:div>
                <w:div w:id="892808842">
                  <w:marLeft w:val="0"/>
                  <w:marRight w:val="0"/>
                  <w:marTop w:val="0"/>
                  <w:marBottom w:val="0"/>
                  <w:divBdr>
                    <w:top w:val="none" w:sz="0" w:space="0" w:color="auto"/>
                    <w:left w:val="none" w:sz="0" w:space="0" w:color="auto"/>
                    <w:bottom w:val="none" w:sz="0" w:space="0" w:color="auto"/>
                    <w:right w:val="none" w:sz="0" w:space="0" w:color="auto"/>
                  </w:divBdr>
                </w:div>
                <w:div w:id="1142117791">
                  <w:marLeft w:val="0"/>
                  <w:marRight w:val="0"/>
                  <w:marTop w:val="0"/>
                  <w:marBottom w:val="0"/>
                  <w:divBdr>
                    <w:top w:val="none" w:sz="0" w:space="0" w:color="auto"/>
                    <w:left w:val="none" w:sz="0" w:space="0" w:color="auto"/>
                    <w:bottom w:val="none" w:sz="0" w:space="0" w:color="auto"/>
                    <w:right w:val="none" w:sz="0" w:space="0" w:color="auto"/>
                  </w:divBdr>
                </w:div>
                <w:div w:id="1189953052">
                  <w:marLeft w:val="0"/>
                  <w:marRight w:val="0"/>
                  <w:marTop w:val="0"/>
                  <w:marBottom w:val="0"/>
                  <w:divBdr>
                    <w:top w:val="none" w:sz="0" w:space="0" w:color="auto"/>
                    <w:left w:val="none" w:sz="0" w:space="0" w:color="auto"/>
                    <w:bottom w:val="none" w:sz="0" w:space="0" w:color="auto"/>
                    <w:right w:val="none" w:sz="0" w:space="0" w:color="auto"/>
                  </w:divBdr>
                </w:div>
                <w:div w:id="1287932991">
                  <w:marLeft w:val="0"/>
                  <w:marRight w:val="0"/>
                  <w:marTop w:val="0"/>
                  <w:marBottom w:val="0"/>
                  <w:divBdr>
                    <w:top w:val="none" w:sz="0" w:space="0" w:color="auto"/>
                    <w:left w:val="none" w:sz="0" w:space="0" w:color="auto"/>
                    <w:bottom w:val="none" w:sz="0" w:space="0" w:color="auto"/>
                    <w:right w:val="none" w:sz="0" w:space="0" w:color="auto"/>
                  </w:divBdr>
                </w:div>
                <w:div w:id="1337881143">
                  <w:marLeft w:val="0"/>
                  <w:marRight w:val="0"/>
                  <w:marTop w:val="0"/>
                  <w:marBottom w:val="0"/>
                  <w:divBdr>
                    <w:top w:val="none" w:sz="0" w:space="0" w:color="auto"/>
                    <w:left w:val="none" w:sz="0" w:space="0" w:color="auto"/>
                    <w:bottom w:val="none" w:sz="0" w:space="0" w:color="auto"/>
                    <w:right w:val="none" w:sz="0" w:space="0" w:color="auto"/>
                  </w:divBdr>
                </w:div>
                <w:div w:id="1427967790">
                  <w:marLeft w:val="0"/>
                  <w:marRight w:val="0"/>
                  <w:marTop w:val="0"/>
                  <w:marBottom w:val="0"/>
                  <w:divBdr>
                    <w:top w:val="none" w:sz="0" w:space="0" w:color="auto"/>
                    <w:left w:val="none" w:sz="0" w:space="0" w:color="auto"/>
                    <w:bottom w:val="none" w:sz="0" w:space="0" w:color="auto"/>
                    <w:right w:val="none" w:sz="0" w:space="0" w:color="auto"/>
                  </w:divBdr>
                </w:div>
                <w:div w:id="1493326427">
                  <w:marLeft w:val="0"/>
                  <w:marRight w:val="0"/>
                  <w:marTop w:val="0"/>
                  <w:marBottom w:val="0"/>
                  <w:divBdr>
                    <w:top w:val="none" w:sz="0" w:space="0" w:color="auto"/>
                    <w:left w:val="none" w:sz="0" w:space="0" w:color="auto"/>
                    <w:bottom w:val="none" w:sz="0" w:space="0" w:color="auto"/>
                    <w:right w:val="none" w:sz="0" w:space="0" w:color="auto"/>
                  </w:divBdr>
                </w:div>
                <w:div w:id="1503814783">
                  <w:marLeft w:val="0"/>
                  <w:marRight w:val="0"/>
                  <w:marTop w:val="0"/>
                  <w:marBottom w:val="0"/>
                  <w:divBdr>
                    <w:top w:val="none" w:sz="0" w:space="0" w:color="auto"/>
                    <w:left w:val="none" w:sz="0" w:space="0" w:color="auto"/>
                    <w:bottom w:val="none" w:sz="0" w:space="0" w:color="auto"/>
                    <w:right w:val="none" w:sz="0" w:space="0" w:color="auto"/>
                  </w:divBdr>
                </w:div>
                <w:div w:id="1567840202">
                  <w:marLeft w:val="0"/>
                  <w:marRight w:val="0"/>
                  <w:marTop w:val="0"/>
                  <w:marBottom w:val="0"/>
                  <w:divBdr>
                    <w:top w:val="none" w:sz="0" w:space="0" w:color="auto"/>
                    <w:left w:val="none" w:sz="0" w:space="0" w:color="auto"/>
                    <w:bottom w:val="none" w:sz="0" w:space="0" w:color="auto"/>
                    <w:right w:val="none" w:sz="0" w:space="0" w:color="auto"/>
                  </w:divBdr>
                </w:div>
                <w:div w:id="1720398107">
                  <w:marLeft w:val="0"/>
                  <w:marRight w:val="0"/>
                  <w:marTop w:val="0"/>
                  <w:marBottom w:val="0"/>
                  <w:divBdr>
                    <w:top w:val="none" w:sz="0" w:space="0" w:color="auto"/>
                    <w:left w:val="none" w:sz="0" w:space="0" w:color="auto"/>
                    <w:bottom w:val="none" w:sz="0" w:space="0" w:color="auto"/>
                    <w:right w:val="none" w:sz="0" w:space="0" w:color="auto"/>
                  </w:divBdr>
                </w:div>
                <w:div w:id="1721049306">
                  <w:marLeft w:val="0"/>
                  <w:marRight w:val="0"/>
                  <w:marTop w:val="0"/>
                  <w:marBottom w:val="0"/>
                  <w:divBdr>
                    <w:top w:val="none" w:sz="0" w:space="0" w:color="auto"/>
                    <w:left w:val="none" w:sz="0" w:space="0" w:color="auto"/>
                    <w:bottom w:val="none" w:sz="0" w:space="0" w:color="auto"/>
                    <w:right w:val="none" w:sz="0" w:space="0" w:color="auto"/>
                  </w:divBdr>
                </w:div>
                <w:div w:id="2030598962">
                  <w:marLeft w:val="0"/>
                  <w:marRight w:val="0"/>
                  <w:marTop w:val="0"/>
                  <w:marBottom w:val="0"/>
                  <w:divBdr>
                    <w:top w:val="none" w:sz="0" w:space="0" w:color="auto"/>
                    <w:left w:val="none" w:sz="0" w:space="0" w:color="auto"/>
                    <w:bottom w:val="none" w:sz="0" w:space="0" w:color="auto"/>
                    <w:right w:val="none" w:sz="0" w:space="0" w:color="auto"/>
                  </w:divBdr>
                </w:div>
                <w:div w:id="2054572775">
                  <w:marLeft w:val="0"/>
                  <w:marRight w:val="0"/>
                  <w:marTop w:val="0"/>
                  <w:marBottom w:val="0"/>
                  <w:divBdr>
                    <w:top w:val="none" w:sz="0" w:space="0" w:color="auto"/>
                    <w:left w:val="none" w:sz="0" w:space="0" w:color="auto"/>
                    <w:bottom w:val="none" w:sz="0" w:space="0" w:color="auto"/>
                    <w:right w:val="none" w:sz="0" w:space="0" w:color="auto"/>
                  </w:divBdr>
                </w:div>
                <w:div w:id="2064330741">
                  <w:marLeft w:val="0"/>
                  <w:marRight w:val="0"/>
                  <w:marTop w:val="0"/>
                  <w:marBottom w:val="0"/>
                  <w:divBdr>
                    <w:top w:val="none" w:sz="0" w:space="0" w:color="auto"/>
                    <w:left w:val="none" w:sz="0" w:space="0" w:color="auto"/>
                    <w:bottom w:val="none" w:sz="0" w:space="0" w:color="auto"/>
                    <w:right w:val="none" w:sz="0" w:space="0" w:color="auto"/>
                  </w:divBdr>
                </w:div>
                <w:div w:id="20742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799">
      <w:bodyDiv w:val="1"/>
      <w:marLeft w:val="0"/>
      <w:marRight w:val="0"/>
      <w:marTop w:val="0"/>
      <w:marBottom w:val="0"/>
      <w:divBdr>
        <w:top w:val="none" w:sz="0" w:space="0" w:color="auto"/>
        <w:left w:val="none" w:sz="0" w:space="0" w:color="auto"/>
        <w:bottom w:val="none" w:sz="0" w:space="0" w:color="auto"/>
        <w:right w:val="none" w:sz="0" w:space="0" w:color="auto"/>
      </w:divBdr>
      <w:divsChild>
        <w:div w:id="50928937">
          <w:marLeft w:val="0"/>
          <w:marRight w:val="0"/>
          <w:marTop w:val="0"/>
          <w:marBottom w:val="0"/>
          <w:divBdr>
            <w:top w:val="none" w:sz="0" w:space="0" w:color="auto"/>
            <w:left w:val="none" w:sz="0" w:space="0" w:color="auto"/>
            <w:bottom w:val="none" w:sz="0" w:space="0" w:color="auto"/>
            <w:right w:val="none" w:sz="0" w:space="0" w:color="auto"/>
          </w:divBdr>
          <w:divsChild>
            <w:div w:id="196821217">
              <w:marLeft w:val="0"/>
              <w:marRight w:val="0"/>
              <w:marTop w:val="0"/>
              <w:marBottom w:val="0"/>
              <w:divBdr>
                <w:top w:val="none" w:sz="0" w:space="0" w:color="auto"/>
                <w:left w:val="none" w:sz="0" w:space="0" w:color="auto"/>
                <w:bottom w:val="none" w:sz="0" w:space="0" w:color="auto"/>
                <w:right w:val="none" w:sz="0" w:space="0" w:color="auto"/>
              </w:divBdr>
              <w:divsChild>
                <w:div w:id="12923852">
                  <w:marLeft w:val="0"/>
                  <w:marRight w:val="0"/>
                  <w:marTop w:val="0"/>
                  <w:marBottom w:val="0"/>
                  <w:divBdr>
                    <w:top w:val="none" w:sz="0" w:space="0" w:color="auto"/>
                    <w:left w:val="none" w:sz="0" w:space="0" w:color="auto"/>
                    <w:bottom w:val="none" w:sz="0" w:space="0" w:color="auto"/>
                    <w:right w:val="none" w:sz="0" w:space="0" w:color="auto"/>
                  </w:divBdr>
                </w:div>
                <w:div w:id="53166027">
                  <w:marLeft w:val="0"/>
                  <w:marRight w:val="0"/>
                  <w:marTop w:val="0"/>
                  <w:marBottom w:val="0"/>
                  <w:divBdr>
                    <w:top w:val="none" w:sz="0" w:space="0" w:color="auto"/>
                    <w:left w:val="none" w:sz="0" w:space="0" w:color="auto"/>
                    <w:bottom w:val="none" w:sz="0" w:space="0" w:color="auto"/>
                    <w:right w:val="none" w:sz="0" w:space="0" w:color="auto"/>
                  </w:divBdr>
                </w:div>
                <w:div w:id="106966541">
                  <w:marLeft w:val="0"/>
                  <w:marRight w:val="0"/>
                  <w:marTop w:val="0"/>
                  <w:marBottom w:val="0"/>
                  <w:divBdr>
                    <w:top w:val="none" w:sz="0" w:space="0" w:color="auto"/>
                    <w:left w:val="none" w:sz="0" w:space="0" w:color="auto"/>
                    <w:bottom w:val="none" w:sz="0" w:space="0" w:color="auto"/>
                    <w:right w:val="none" w:sz="0" w:space="0" w:color="auto"/>
                  </w:divBdr>
                </w:div>
                <w:div w:id="112022993">
                  <w:marLeft w:val="0"/>
                  <w:marRight w:val="0"/>
                  <w:marTop w:val="0"/>
                  <w:marBottom w:val="0"/>
                  <w:divBdr>
                    <w:top w:val="none" w:sz="0" w:space="0" w:color="auto"/>
                    <w:left w:val="none" w:sz="0" w:space="0" w:color="auto"/>
                    <w:bottom w:val="none" w:sz="0" w:space="0" w:color="auto"/>
                    <w:right w:val="none" w:sz="0" w:space="0" w:color="auto"/>
                  </w:divBdr>
                </w:div>
                <w:div w:id="141239780">
                  <w:marLeft w:val="0"/>
                  <w:marRight w:val="0"/>
                  <w:marTop w:val="0"/>
                  <w:marBottom w:val="0"/>
                  <w:divBdr>
                    <w:top w:val="none" w:sz="0" w:space="0" w:color="auto"/>
                    <w:left w:val="none" w:sz="0" w:space="0" w:color="auto"/>
                    <w:bottom w:val="none" w:sz="0" w:space="0" w:color="auto"/>
                    <w:right w:val="none" w:sz="0" w:space="0" w:color="auto"/>
                  </w:divBdr>
                </w:div>
                <w:div w:id="305864235">
                  <w:marLeft w:val="0"/>
                  <w:marRight w:val="0"/>
                  <w:marTop w:val="0"/>
                  <w:marBottom w:val="0"/>
                  <w:divBdr>
                    <w:top w:val="none" w:sz="0" w:space="0" w:color="auto"/>
                    <w:left w:val="none" w:sz="0" w:space="0" w:color="auto"/>
                    <w:bottom w:val="none" w:sz="0" w:space="0" w:color="auto"/>
                    <w:right w:val="none" w:sz="0" w:space="0" w:color="auto"/>
                  </w:divBdr>
                </w:div>
                <w:div w:id="310259018">
                  <w:marLeft w:val="0"/>
                  <w:marRight w:val="0"/>
                  <w:marTop w:val="0"/>
                  <w:marBottom w:val="0"/>
                  <w:divBdr>
                    <w:top w:val="none" w:sz="0" w:space="0" w:color="auto"/>
                    <w:left w:val="none" w:sz="0" w:space="0" w:color="auto"/>
                    <w:bottom w:val="none" w:sz="0" w:space="0" w:color="auto"/>
                    <w:right w:val="none" w:sz="0" w:space="0" w:color="auto"/>
                  </w:divBdr>
                </w:div>
                <w:div w:id="331107539">
                  <w:marLeft w:val="0"/>
                  <w:marRight w:val="0"/>
                  <w:marTop w:val="0"/>
                  <w:marBottom w:val="0"/>
                  <w:divBdr>
                    <w:top w:val="none" w:sz="0" w:space="0" w:color="auto"/>
                    <w:left w:val="none" w:sz="0" w:space="0" w:color="auto"/>
                    <w:bottom w:val="none" w:sz="0" w:space="0" w:color="auto"/>
                    <w:right w:val="none" w:sz="0" w:space="0" w:color="auto"/>
                  </w:divBdr>
                </w:div>
                <w:div w:id="450825587">
                  <w:marLeft w:val="0"/>
                  <w:marRight w:val="0"/>
                  <w:marTop w:val="0"/>
                  <w:marBottom w:val="0"/>
                  <w:divBdr>
                    <w:top w:val="none" w:sz="0" w:space="0" w:color="auto"/>
                    <w:left w:val="none" w:sz="0" w:space="0" w:color="auto"/>
                    <w:bottom w:val="none" w:sz="0" w:space="0" w:color="auto"/>
                    <w:right w:val="none" w:sz="0" w:space="0" w:color="auto"/>
                  </w:divBdr>
                </w:div>
                <w:div w:id="468714465">
                  <w:marLeft w:val="0"/>
                  <w:marRight w:val="0"/>
                  <w:marTop w:val="0"/>
                  <w:marBottom w:val="0"/>
                  <w:divBdr>
                    <w:top w:val="none" w:sz="0" w:space="0" w:color="auto"/>
                    <w:left w:val="none" w:sz="0" w:space="0" w:color="auto"/>
                    <w:bottom w:val="none" w:sz="0" w:space="0" w:color="auto"/>
                    <w:right w:val="none" w:sz="0" w:space="0" w:color="auto"/>
                  </w:divBdr>
                </w:div>
                <w:div w:id="597712467">
                  <w:marLeft w:val="0"/>
                  <w:marRight w:val="0"/>
                  <w:marTop w:val="0"/>
                  <w:marBottom w:val="0"/>
                  <w:divBdr>
                    <w:top w:val="none" w:sz="0" w:space="0" w:color="auto"/>
                    <w:left w:val="none" w:sz="0" w:space="0" w:color="auto"/>
                    <w:bottom w:val="none" w:sz="0" w:space="0" w:color="auto"/>
                    <w:right w:val="none" w:sz="0" w:space="0" w:color="auto"/>
                  </w:divBdr>
                </w:div>
                <w:div w:id="601232016">
                  <w:marLeft w:val="0"/>
                  <w:marRight w:val="0"/>
                  <w:marTop w:val="0"/>
                  <w:marBottom w:val="0"/>
                  <w:divBdr>
                    <w:top w:val="none" w:sz="0" w:space="0" w:color="auto"/>
                    <w:left w:val="none" w:sz="0" w:space="0" w:color="auto"/>
                    <w:bottom w:val="none" w:sz="0" w:space="0" w:color="auto"/>
                    <w:right w:val="none" w:sz="0" w:space="0" w:color="auto"/>
                  </w:divBdr>
                </w:div>
                <w:div w:id="661856688">
                  <w:marLeft w:val="0"/>
                  <w:marRight w:val="0"/>
                  <w:marTop w:val="0"/>
                  <w:marBottom w:val="0"/>
                  <w:divBdr>
                    <w:top w:val="none" w:sz="0" w:space="0" w:color="auto"/>
                    <w:left w:val="none" w:sz="0" w:space="0" w:color="auto"/>
                    <w:bottom w:val="none" w:sz="0" w:space="0" w:color="auto"/>
                    <w:right w:val="none" w:sz="0" w:space="0" w:color="auto"/>
                  </w:divBdr>
                </w:div>
                <w:div w:id="663707525">
                  <w:marLeft w:val="0"/>
                  <w:marRight w:val="0"/>
                  <w:marTop w:val="0"/>
                  <w:marBottom w:val="0"/>
                  <w:divBdr>
                    <w:top w:val="none" w:sz="0" w:space="0" w:color="auto"/>
                    <w:left w:val="none" w:sz="0" w:space="0" w:color="auto"/>
                    <w:bottom w:val="none" w:sz="0" w:space="0" w:color="auto"/>
                    <w:right w:val="none" w:sz="0" w:space="0" w:color="auto"/>
                  </w:divBdr>
                </w:div>
                <w:div w:id="718939422">
                  <w:marLeft w:val="0"/>
                  <w:marRight w:val="0"/>
                  <w:marTop w:val="0"/>
                  <w:marBottom w:val="0"/>
                  <w:divBdr>
                    <w:top w:val="none" w:sz="0" w:space="0" w:color="auto"/>
                    <w:left w:val="none" w:sz="0" w:space="0" w:color="auto"/>
                    <w:bottom w:val="none" w:sz="0" w:space="0" w:color="auto"/>
                    <w:right w:val="none" w:sz="0" w:space="0" w:color="auto"/>
                  </w:divBdr>
                </w:div>
                <w:div w:id="724715761">
                  <w:marLeft w:val="0"/>
                  <w:marRight w:val="0"/>
                  <w:marTop w:val="0"/>
                  <w:marBottom w:val="0"/>
                  <w:divBdr>
                    <w:top w:val="none" w:sz="0" w:space="0" w:color="auto"/>
                    <w:left w:val="none" w:sz="0" w:space="0" w:color="auto"/>
                    <w:bottom w:val="none" w:sz="0" w:space="0" w:color="auto"/>
                    <w:right w:val="none" w:sz="0" w:space="0" w:color="auto"/>
                  </w:divBdr>
                </w:div>
                <w:div w:id="770509715">
                  <w:marLeft w:val="0"/>
                  <w:marRight w:val="0"/>
                  <w:marTop w:val="0"/>
                  <w:marBottom w:val="0"/>
                  <w:divBdr>
                    <w:top w:val="none" w:sz="0" w:space="0" w:color="auto"/>
                    <w:left w:val="none" w:sz="0" w:space="0" w:color="auto"/>
                    <w:bottom w:val="none" w:sz="0" w:space="0" w:color="auto"/>
                    <w:right w:val="none" w:sz="0" w:space="0" w:color="auto"/>
                  </w:divBdr>
                </w:div>
                <w:div w:id="803543730">
                  <w:marLeft w:val="0"/>
                  <w:marRight w:val="0"/>
                  <w:marTop w:val="0"/>
                  <w:marBottom w:val="0"/>
                  <w:divBdr>
                    <w:top w:val="none" w:sz="0" w:space="0" w:color="auto"/>
                    <w:left w:val="none" w:sz="0" w:space="0" w:color="auto"/>
                    <w:bottom w:val="none" w:sz="0" w:space="0" w:color="auto"/>
                    <w:right w:val="none" w:sz="0" w:space="0" w:color="auto"/>
                  </w:divBdr>
                </w:div>
                <w:div w:id="810054507">
                  <w:marLeft w:val="0"/>
                  <w:marRight w:val="0"/>
                  <w:marTop w:val="0"/>
                  <w:marBottom w:val="0"/>
                  <w:divBdr>
                    <w:top w:val="none" w:sz="0" w:space="0" w:color="auto"/>
                    <w:left w:val="none" w:sz="0" w:space="0" w:color="auto"/>
                    <w:bottom w:val="none" w:sz="0" w:space="0" w:color="auto"/>
                    <w:right w:val="none" w:sz="0" w:space="0" w:color="auto"/>
                  </w:divBdr>
                </w:div>
                <w:div w:id="869417338">
                  <w:marLeft w:val="0"/>
                  <w:marRight w:val="0"/>
                  <w:marTop w:val="0"/>
                  <w:marBottom w:val="0"/>
                  <w:divBdr>
                    <w:top w:val="none" w:sz="0" w:space="0" w:color="auto"/>
                    <w:left w:val="none" w:sz="0" w:space="0" w:color="auto"/>
                    <w:bottom w:val="none" w:sz="0" w:space="0" w:color="auto"/>
                    <w:right w:val="none" w:sz="0" w:space="0" w:color="auto"/>
                  </w:divBdr>
                </w:div>
                <w:div w:id="921332638">
                  <w:marLeft w:val="0"/>
                  <w:marRight w:val="0"/>
                  <w:marTop w:val="0"/>
                  <w:marBottom w:val="0"/>
                  <w:divBdr>
                    <w:top w:val="none" w:sz="0" w:space="0" w:color="auto"/>
                    <w:left w:val="none" w:sz="0" w:space="0" w:color="auto"/>
                    <w:bottom w:val="none" w:sz="0" w:space="0" w:color="auto"/>
                    <w:right w:val="none" w:sz="0" w:space="0" w:color="auto"/>
                  </w:divBdr>
                </w:div>
                <w:div w:id="943878590">
                  <w:marLeft w:val="0"/>
                  <w:marRight w:val="0"/>
                  <w:marTop w:val="0"/>
                  <w:marBottom w:val="0"/>
                  <w:divBdr>
                    <w:top w:val="none" w:sz="0" w:space="0" w:color="auto"/>
                    <w:left w:val="none" w:sz="0" w:space="0" w:color="auto"/>
                    <w:bottom w:val="none" w:sz="0" w:space="0" w:color="auto"/>
                    <w:right w:val="none" w:sz="0" w:space="0" w:color="auto"/>
                  </w:divBdr>
                </w:div>
                <w:div w:id="995108729">
                  <w:marLeft w:val="0"/>
                  <w:marRight w:val="0"/>
                  <w:marTop w:val="0"/>
                  <w:marBottom w:val="0"/>
                  <w:divBdr>
                    <w:top w:val="none" w:sz="0" w:space="0" w:color="auto"/>
                    <w:left w:val="none" w:sz="0" w:space="0" w:color="auto"/>
                    <w:bottom w:val="none" w:sz="0" w:space="0" w:color="auto"/>
                    <w:right w:val="none" w:sz="0" w:space="0" w:color="auto"/>
                  </w:divBdr>
                </w:div>
                <w:div w:id="998534453">
                  <w:marLeft w:val="0"/>
                  <w:marRight w:val="0"/>
                  <w:marTop w:val="0"/>
                  <w:marBottom w:val="0"/>
                  <w:divBdr>
                    <w:top w:val="none" w:sz="0" w:space="0" w:color="auto"/>
                    <w:left w:val="none" w:sz="0" w:space="0" w:color="auto"/>
                    <w:bottom w:val="none" w:sz="0" w:space="0" w:color="auto"/>
                    <w:right w:val="none" w:sz="0" w:space="0" w:color="auto"/>
                  </w:divBdr>
                </w:div>
                <w:div w:id="1051156554">
                  <w:marLeft w:val="0"/>
                  <w:marRight w:val="0"/>
                  <w:marTop w:val="0"/>
                  <w:marBottom w:val="0"/>
                  <w:divBdr>
                    <w:top w:val="none" w:sz="0" w:space="0" w:color="auto"/>
                    <w:left w:val="none" w:sz="0" w:space="0" w:color="auto"/>
                    <w:bottom w:val="none" w:sz="0" w:space="0" w:color="auto"/>
                    <w:right w:val="none" w:sz="0" w:space="0" w:color="auto"/>
                  </w:divBdr>
                </w:div>
                <w:div w:id="1136214937">
                  <w:marLeft w:val="0"/>
                  <w:marRight w:val="0"/>
                  <w:marTop w:val="0"/>
                  <w:marBottom w:val="0"/>
                  <w:divBdr>
                    <w:top w:val="none" w:sz="0" w:space="0" w:color="auto"/>
                    <w:left w:val="none" w:sz="0" w:space="0" w:color="auto"/>
                    <w:bottom w:val="none" w:sz="0" w:space="0" w:color="auto"/>
                    <w:right w:val="none" w:sz="0" w:space="0" w:color="auto"/>
                  </w:divBdr>
                </w:div>
                <w:div w:id="1157068042">
                  <w:marLeft w:val="0"/>
                  <w:marRight w:val="0"/>
                  <w:marTop w:val="0"/>
                  <w:marBottom w:val="0"/>
                  <w:divBdr>
                    <w:top w:val="none" w:sz="0" w:space="0" w:color="auto"/>
                    <w:left w:val="none" w:sz="0" w:space="0" w:color="auto"/>
                    <w:bottom w:val="none" w:sz="0" w:space="0" w:color="auto"/>
                    <w:right w:val="none" w:sz="0" w:space="0" w:color="auto"/>
                  </w:divBdr>
                </w:div>
                <w:div w:id="1157648980">
                  <w:marLeft w:val="0"/>
                  <w:marRight w:val="0"/>
                  <w:marTop w:val="0"/>
                  <w:marBottom w:val="0"/>
                  <w:divBdr>
                    <w:top w:val="none" w:sz="0" w:space="0" w:color="auto"/>
                    <w:left w:val="none" w:sz="0" w:space="0" w:color="auto"/>
                    <w:bottom w:val="none" w:sz="0" w:space="0" w:color="auto"/>
                    <w:right w:val="none" w:sz="0" w:space="0" w:color="auto"/>
                  </w:divBdr>
                </w:div>
                <w:div w:id="1195272262">
                  <w:marLeft w:val="0"/>
                  <w:marRight w:val="0"/>
                  <w:marTop w:val="0"/>
                  <w:marBottom w:val="0"/>
                  <w:divBdr>
                    <w:top w:val="none" w:sz="0" w:space="0" w:color="auto"/>
                    <w:left w:val="none" w:sz="0" w:space="0" w:color="auto"/>
                    <w:bottom w:val="none" w:sz="0" w:space="0" w:color="auto"/>
                    <w:right w:val="none" w:sz="0" w:space="0" w:color="auto"/>
                  </w:divBdr>
                </w:div>
                <w:div w:id="1195659639">
                  <w:marLeft w:val="0"/>
                  <w:marRight w:val="0"/>
                  <w:marTop w:val="0"/>
                  <w:marBottom w:val="0"/>
                  <w:divBdr>
                    <w:top w:val="none" w:sz="0" w:space="0" w:color="auto"/>
                    <w:left w:val="none" w:sz="0" w:space="0" w:color="auto"/>
                    <w:bottom w:val="none" w:sz="0" w:space="0" w:color="auto"/>
                    <w:right w:val="none" w:sz="0" w:space="0" w:color="auto"/>
                  </w:divBdr>
                </w:div>
                <w:div w:id="1271427346">
                  <w:marLeft w:val="0"/>
                  <w:marRight w:val="0"/>
                  <w:marTop w:val="0"/>
                  <w:marBottom w:val="0"/>
                  <w:divBdr>
                    <w:top w:val="none" w:sz="0" w:space="0" w:color="auto"/>
                    <w:left w:val="none" w:sz="0" w:space="0" w:color="auto"/>
                    <w:bottom w:val="none" w:sz="0" w:space="0" w:color="auto"/>
                    <w:right w:val="none" w:sz="0" w:space="0" w:color="auto"/>
                  </w:divBdr>
                </w:div>
                <w:div w:id="1309020472">
                  <w:marLeft w:val="0"/>
                  <w:marRight w:val="0"/>
                  <w:marTop w:val="0"/>
                  <w:marBottom w:val="0"/>
                  <w:divBdr>
                    <w:top w:val="none" w:sz="0" w:space="0" w:color="auto"/>
                    <w:left w:val="none" w:sz="0" w:space="0" w:color="auto"/>
                    <w:bottom w:val="none" w:sz="0" w:space="0" w:color="auto"/>
                    <w:right w:val="none" w:sz="0" w:space="0" w:color="auto"/>
                  </w:divBdr>
                </w:div>
                <w:div w:id="1346207707">
                  <w:marLeft w:val="0"/>
                  <w:marRight w:val="0"/>
                  <w:marTop w:val="0"/>
                  <w:marBottom w:val="0"/>
                  <w:divBdr>
                    <w:top w:val="none" w:sz="0" w:space="0" w:color="auto"/>
                    <w:left w:val="none" w:sz="0" w:space="0" w:color="auto"/>
                    <w:bottom w:val="none" w:sz="0" w:space="0" w:color="auto"/>
                    <w:right w:val="none" w:sz="0" w:space="0" w:color="auto"/>
                  </w:divBdr>
                </w:div>
                <w:div w:id="1418791920">
                  <w:marLeft w:val="0"/>
                  <w:marRight w:val="0"/>
                  <w:marTop w:val="0"/>
                  <w:marBottom w:val="0"/>
                  <w:divBdr>
                    <w:top w:val="none" w:sz="0" w:space="0" w:color="auto"/>
                    <w:left w:val="none" w:sz="0" w:space="0" w:color="auto"/>
                    <w:bottom w:val="none" w:sz="0" w:space="0" w:color="auto"/>
                    <w:right w:val="none" w:sz="0" w:space="0" w:color="auto"/>
                  </w:divBdr>
                </w:div>
                <w:div w:id="1473863904">
                  <w:marLeft w:val="0"/>
                  <w:marRight w:val="0"/>
                  <w:marTop w:val="0"/>
                  <w:marBottom w:val="0"/>
                  <w:divBdr>
                    <w:top w:val="none" w:sz="0" w:space="0" w:color="auto"/>
                    <w:left w:val="none" w:sz="0" w:space="0" w:color="auto"/>
                    <w:bottom w:val="none" w:sz="0" w:space="0" w:color="auto"/>
                    <w:right w:val="none" w:sz="0" w:space="0" w:color="auto"/>
                  </w:divBdr>
                </w:div>
                <w:div w:id="1488085554">
                  <w:marLeft w:val="0"/>
                  <w:marRight w:val="0"/>
                  <w:marTop w:val="0"/>
                  <w:marBottom w:val="0"/>
                  <w:divBdr>
                    <w:top w:val="none" w:sz="0" w:space="0" w:color="auto"/>
                    <w:left w:val="none" w:sz="0" w:space="0" w:color="auto"/>
                    <w:bottom w:val="none" w:sz="0" w:space="0" w:color="auto"/>
                    <w:right w:val="none" w:sz="0" w:space="0" w:color="auto"/>
                  </w:divBdr>
                </w:div>
                <w:div w:id="1498302098">
                  <w:marLeft w:val="0"/>
                  <w:marRight w:val="0"/>
                  <w:marTop w:val="0"/>
                  <w:marBottom w:val="0"/>
                  <w:divBdr>
                    <w:top w:val="none" w:sz="0" w:space="0" w:color="auto"/>
                    <w:left w:val="none" w:sz="0" w:space="0" w:color="auto"/>
                    <w:bottom w:val="none" w:sz="0" w:space="0" w:color="auto"/>
                    <w:right w:val="none" w:sz="0" w:space="0" w:color="auto"/>
                  </w:divBdr>
                </w:div>
                <w:div w:id="1557155557">
                  <w:marLeft w:val="0"/>
                  <w:marRight w:val="0"/>
                  <w:marTop w:val="0"/>
                  <w:marBottom w:val="0"/>
                  <w:divBdr>
                    <w:top w:val="none" w:sz="0" w:space="0" w:color="auto"/>
                    <w:left w:val="none" w:sz="0" w:space="0" w:color="auto"/>
                    <w:bottom w:val="none" w:sz="0" w:space="0" w:color="auto"/>
                    <w:right w:val="none" w:sz="0" w:space="0" w:color="auto"/>
                  </w:divBdr>
                </w:div>
                <w:div w:id="1571840801">
                  <w:marLeft w:val="0"/>
                  <w:marRight w:val="0"/>
                  <w:marTop w:val="0"/>
                  <w:marBottom w:val="0"/>
                  <w:divBdr>
                    <w:top w:val="none" w:sz="0" w:space="0" w:color="auto"/>
                    <w:left w:val="none" w:sz="0" w:space="0" w:color="auto"/>
                    <w:bottom w:val="none" w:sz="0" w:space="0" w:color="auto"/>
                    <w:right w:val="none" w:sz="0" w:space="0" w:color="auto"/>
                  </w:divBdr>
                </w:div>
                <w:div w:id="1584534606">
                  <w:marLeft w:val="0"/>
                  <w:marRight w:val="0"/>
                  <w:marTop w:val="0"/>
                  <w:marBottom w:val="0"/>
                  <w:divBdr>
                    <w:top w:val="none" w:sz="0" w:space="0" w:color="auto"/>
                    <w:left w:val="none" w:sz="0" w:space="0" w:color="auto"/>
                    <w:bottom w:val="none" w:sz="0" w:space="0" w:color="auto"/>
                    <w:right w:val="none" w:sz="0" w:space="0" w:color="auto"/>
                  </w:divBdr>
                </w:div>
                <w:div w:id="1645238779">
                  <w:marLeft w:val="0"/>
                  <w:marRight w:val="0"/>
                  <w:marTop w:val="0"/>
                  <w:marBottom w:val="0"/>
                  <w:divBdr>
                    <w:top w:val="none" w:sz="0" w:space="0" w:color="auto"/>
                    <w:left w:val="none" w:sz="0" w:space="0" w:color="auto"/>
                    <w:bottom w:val="none" w:sz="0" w:space="0" w:color="auto"/>
                    <w:right w:val="none" w:sz="0" w:space="0" w:color="auto"/>
                  </w:divBdr>
                </w:div>
                <w:div w:id="1658335797">
                  <w:marLeft w:val="0"/>
                  <w:marRight w:val="0"/>
                  <w:marTop w:val="0"/>
                  <w:marBottom w:val="0"/>
                  <w:divBdr>
                    <w:top w:val="none" w:sz="0" w:space="0" w:color="auto"/>
                    <w:left w:val="none" w:sz="0" w:space="0" w:color="auto"/>
                    <w:bottom w:val="none" w:sz="0" w:space="0" w:color="auto"/>
                    <w:right w:val="none" w:sz="0" w:space="0" w:color="auto"/>
                  </w:divBdr>
                </w:div>
                <w:div w:id="1709253871">
                  <w:marLeft w:val="0"/>
                  <w:marRight w:val="0"/>
                  <w:marTop w:val="0"/>
                  <w:marBottom w:val="0"/>
                  <w:divBdr>
                    <w:top w:val="none" w:sz="0" w:space="0" w:color="auto"/>
                    <w:left w:val="none" w:sz="0" w:space="0" w:color="auto"/>
                    <w:bottom w:val="none" w:sz="0" w:space="0" w:color="auto"/>
                    <w:right w:val="none" w:sz="0" w:space="0" w:color="auto"/>
                  </w:divBdr>
                </w:div>
                <w:div w:id="1719282306">
                  <w:marLeft w:val="0"/>
                  <w:marRight w:val="0"/>
                  <w:marTop w:val="0"/>
                  <w:marBottom w:val="0"/>
                  <w:divBdr>
                    <w:top w:val="none" w:sz="0" w:space="0" w:color="auto"/>
                    <w:left w:val="none" w:sz="0" w:space="0" w:color="auto"/>
                    <w:bottom w:val="none" w:sz="0" w:space="0" w:color="auto"/>
                    <w:right w:val="none" w:sz="0" w:space="0" w:color="auto"/>
                  </w:divBdr>
                </w:div>
                <w:div w:id="1807696539">
                  <w:marLeft w:val="0"/>
                  <w:marRight w:val="0"/>
                  <w:marTop w:val="0"/>
                  <w:marBottom w:val="0"/>
                  <w:divBdr>
                    <w:top w:val="none" w:sz="0" w:space="0" w:color="auto"/>
                    <w:left w:val="none" w:sz="0" w:space="0" w:color="auto"/>
                    <w:bottom w:val="none" w:sz="0" w:space="0" w:color="auto"/>
                    <w:right w:val="none" w:sz="0" w:space="0" w:color="auto"/>
                  </w:divBdr>
                </w:div>
                <w:div w:id="1856505099">
                  <w:marLeft w:val="0"/>
                  <w:marRight w:val="0"/>
                  <w:marTop w:val="0"/>
                  <w:marBottom w:val="0"/>
                  <w:divBdr>
                    <w:top w:val="none" w:sz="0" w:space="0" w:color="auto"/>
                    <w:left w:val="none" w:sz="0" w:space="0" w:color="auto"/>
                    <w:bottom w:val="none" w:sz="0" w:space="0" w:color="auto"/>
                    <w:right w:val="none" w:sz="0" w:space="0" w:color="auto"/>
                  </w:divBdr>
                </w:div>
                <w:div w:id="1865751023">
                  <w:marLeft w:val="0"/>
                  <w:marRight w:val="0"/>
                  <w:marTop w:val="0"/>
                  <w:marBottom w:val="0"/>
                  <w:divBdr>
                    <w:top w:val="none" w:sz="0" w:space="0" w:color="auto"/>
                    <w:left w:val="none" w:sz="0" w:space="0" w:color="auto"/>
                    <w:bottom w:val="none" w:sz="0" w:space="0" w:color="auto"/>
                    <w:right w:val="none" w:sz="0" w:space="0" w:color="auto"/>
                  </w:divBdr>
                </w:div>
                <w:div w:id="1970627283">
                  <w:marLeft w:val="0"/>
                  <w:marRight w:val="0"/>
                  <w:marTop w:val="0"/>
                  <w:marBottom w:val="0"/>
                  <w:divBdr>
                    <w:top w:val="none" w:sz="0" w:space="0" w:color="auto"/>
                    <w:left w:val="none" w:sz="0" w:space="0" w:color="auto"/>
                    <w:bottom w:val="none" w:sz="0" w:space="0" w:color="auto"/>
                    <w:right w:val="none" w:sz="0" w:space="0" w:color="auto"/>
                  </w:divBdr>
                </w:div>
                <w:div w:id="2007704545">
                  <w:marLeft w:val="0"/>
                  <w:marRight w:val="0"/>
                  <w:marTop w:val="0"/>
                  <w:marBottom w:val="0"/>
                  <w:divBdr>
                    <w:top w:val="none" w:sz="0" w:space="0" w:color="auto"/>
                    <w:left w:val="none" w:sz="0" w:space="0" w:color="auto"/>
                    <w:bottom w:val="none" w:sz="0" w:space="0" w:color="auto"/>
                    <w:right w:val="none" w:sz="0" w:space="0" w:color="auto"/>
                  </w:divBdr>
                </w:div>
                <w:div w:id="2068454802">
                  <w:marLeft w:val="0"/>
                  <w:marRight w:val="0"/>
                  <w:marTop w:val="0"/>
                  <w:marBottom w:val="0"/>
                  <w:divBdr>
                    <w:top w:val="none" w:sz="0" w:space="0" w:color="auto"/>
                    <w:left w:val="none" w:sz="0" w:space="0" w:color="auto"/>
                    <w:bottom w:val="none" w:sz="0" w:space="0" w:color="auto"/>
                    <w:right w:val="none" w:sz="0" w:space="0" w:color="auto"/>
                  </w:divBdr>
                </w:div>
                <w:div w:id="21424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793">
          <w:marLeft w:val="0"/>
          <w:marRight w:val="0"/>
          <w:marTop w:val="0"/>
          <w:marBottom w:val="0"/>
          <w:divBdr>
            <w:top w:val="none" w:sz="0" w:space="0" w:color="auto"/>
            <w:left w:val="none" w:sz="0" w:space="0" w:color="auto"/>
            <w:bottom w:val="none" w:sz="0" w:space="0" w:color="auto"/>
            <w:right w:val="none" w:sz="0" w:space="0" w:color="auto"/>
          </w:divBdr>
          <w:divsChild>
            <w:div w:id="2110881020">
              <w:marLeft w:val="0"/>
              <w:marRight w:val="0"/>
              <w:marTop w:val="0"/>
              <w:marBottom w:val="0"/>
              <w:divBdr>
                <w:top w:val="none" w:sz="0" w:space="0" w:color="auto"/>
                <w:left w:val="none" w:sz="0" w:space="0" w:color="auto"/>
                <w:bottom w:val="none" w:sz="0" w:space="0" w:color="auto"/>
                <w:right w:val="none" w:sz="0" w:space="0" w:color="auto"/>
              </w:divBdr>
              <w:divsChild>
                <w:div w:id="2710366">
                  <w:marLeft w:val="0"/>
                  <w:marRight w:val="0"/>
                  <w:marTop w:val="0"/>
                  <w:marBottom w:val="0"/>
                  <w:divBdr>
                    <w:top w:val="none" w:sz="0" w:space="0" w:color="auto"/>
                    <w:left w:val="none" w:sz="0" w:space="0" w:color="auto"/>
                    <w:bottom w:val="none" w:sz="0" w:space="0" w:color="auto"/>
                    <w:right w:val="none" w:sz="0" w:space="0" w:color="auto"/>
                  </w:divBdr>
                </w:div>
                <w:div w:id="8142867">
                  <w:marLeft w:val="0"/>
                  <w:marRight w:val="0"/>
                  <w:marTop w:val="0"/>
                  <w:marBottom w:val="0"/>
                  <w:divBdr>
                    <w:top w:val="none" w:sz="0" w:space="0" w:color="auto"/>
                    <w:left w:val="none" w:sz="0" w:space="0" w:color="auto"/>
                    <w:bottom w:val="none" w:sz="0" w:space="0" w:color="auto"/>
                    <w:right w:val="none" w:sz="0" w:space="0" w:color="auto"/>
                  </w:divBdr>
                </w:div>
                <w:div w:id="23337558">
                  <w:marLeft w:val="0"/>
                  <w:marRight w:val="0"/>
                  <w:marTop w:val="0"/>
                  <w:marBottom w:val="0"/>
                  <w:divBdr>
                    <w:top w:val="none" w:sz="0" w:space="0" w:color="auto"/>
                    <w:left w:val="none" w:sz="0" w:space="0" w:color="auto"/>
                    <w:bottom w:val="none" w:sz="0" w:space="0" w:color="auto"/>
                    <w:right w:val="none" w:sz="0" w:space="0" w:color="auto"/>
                  </w:divBdr>
                </w:div>
                <w:div w:id="27221154">
                  <w:marLeft w:val="0"/>
                  <w:marRight w:val="0"/>
                  <w:marTop w:val="0"/>
                  <w:marBottom w:val="0"/>
                  <w:divBdr>
                    <w:top w:val="none" w:sz="0" w:space="0" w:color="auto"/>
                    <w:left w:val="none" w:sz="0" w:space="0" w:color="auto"/>
                    <w:bottom w:val="none" w:sz="0" w:space="0" w:color="auto"/>
                    <w:right w:val="none" w:sz="0" w:space="0" w:color="auto"/>
                  </w:divBdr>
                </w:div>
                <w:div w:id="35080696">
                  <w:marLeft w:val="0"/>
                  <w:marRight w:val="0"/>
                  <w:marTop w:val="0"/>
                  <w:marBottom w:val="0"/>
                  <w:divBdr>
                    <w:top w:val="none" w:sz="0" w:space="0" w:color="auto"/>
                    <w:left w:val="none" w:sz="0" w:space="0" w:color="auto"/>
                    <w:bottom w:val="none" w:sz="0" w:space="0" w:color="auto"/>
                    <w:right w:val="none" w:sz="0" w:space="0" w:color="auto"/>
                  </w:divBdr>
                </w:div>
                <w:div w:id="38626573">
                  <w:marLeft w:val="0"/>
                  <w:marRight w:val="0"/>
                  <w:marTop w:val="0"/>
                  <w:marBottom w:val="0"/>
                  <w:divBdr>
                    <w:top w:val="none" w:sz="0" w:space="0" w:color="auto"/>
                    <w:left w:val="none" w:sz="0" w:space="0" w:color="auto"/>
                    <w:bottom w:val="none" w:sz="0" w:space="0" w:color="auto"/>
                    <w:right w:val="none" w:sz="0" w:space="0" w:color="auto"/>
                  </w:divBdr>
                </w:div>
                <w:div w:id="66533929">
                  <w:marLeft w:val="0"/>
                  <w:marRight w:val="0"/>
                  <w:marTop w:val="0"/>
                  <w:marBottom w:val="0"/>
                  <w:divBdr>
                    <w:top w:val="none" w:sz="0" w:space="0" w:color="auto"/>
                    <w:left w:val="none" w:sz="0" w:space="0" w:color="auto"/>
                    <w:bottom w:val="none" w:sz="0" w:space="0" w:color="auto"/>
                    <w:right w:val="none" w:sz="0" w:space="0" w:color="auto"/>
                  </w:divBdr>
                </w:div>
                <w:div w:id="74132358">
                  <w:marLeft w:val="0"/>
                  <w:marRight w:val="0"/>
                  <w:marTop w:val="0"/>
                  <w:marBottom w:val="0"/>
                  <w:divBdr>
                    <w:top w:val="none" w:sz="0" w:space="0" w:color="auto"/>
                    <w:left w:val="none" w:sz="0" w:space="0" w:color="auto"/>
                    <w:bottom w:val="none" w:sz="0" w:space="0" w:color="auto"/>
                    <w:right w:val="none" w:sz="0" w:space="0" w:color="auto"/>
                  </w:divBdr>
                </w:div>
                <w:div w:id="77337201">
                  <w:marLeft w:val="0"/>
                  <w:marRight w:val="0"/>
                  <w:marTop w:val="0"/>
                  <w:marBottom w:val="0"/>
                  <w:divBdr>
                    <w:top w:val="none" w:sz="0" w:space="0" w:color="auto"/>
                    <w:left w:val="none" w:sz="0" w:space="0" w:color="auto"/>
                    <w:bottom w:val="none" w:sz="0" w:space="0" w:color="auto"/>
                    <w:right w:val="none" w:sz="0" w:space="0" w:color="auto"/>
                  </w:divBdr>
                </w:div>
                <w:div w:id="79521199">
                  <w:marLeft w:val="0"/>
                  <w:marRight w:val="0"/>
                  <w:marTop w:val="0"/>
                  <w:marBottom w:val="0"/>
                  <w:divBdr>
                    <w:top w:val="none" w:sz="0" w:space="0" w:color="auto"/>
                    <w:left w:val="none" w:sz="0" w:space="0" w:color="auto"/>
                    <w:bottom w:val="none" w:sz="0" w:space="0" w:color="auto"/>
                    <w:right w:val="none" w:sz="0" w:space="0" w:color="auto"/>
                  </w:divBdr>
                </w:div>
                <w:div w:id="103159913">
                  <w:marLeft w:val="0"/>
                  <w:marRight w:val="0"/>
                  <w:marTop w:val="0"/>
                  <w:marBottom w:val="0"/>
                  <w:divBdr>
                    <w:top w:val="none" w:sz="0" w:space="0" w:color="auto"/>
                    <w:left w:val="none" w:sz="0" w:space="0" w:color="auto"/>
                    <w:bottom w:val="none" w:sz="0" w:space="0" w:color="auto"/>
                    <w:right w:val="none" w:sz="0" w:space="0" w:color="auto"/>
                  </w:divBdr>
                </w:div>
                <w:div w:id="122695556">
                  <w:marLeft w:val="0"/>
                  <w:marRight w:val="0"/>
                  <w:marTop w:val="0"/>
                  <w:marBottom w:val="0"/>
                  <w:divBdr>
                    <w:top w:val="none" w:sz="0" w:space="0" w:color="auto"/>
                    <w:left w:val="none" w:sz="0" w:space="0" w:color="auto"/>
                    <w:bottom w:val="none" w:sz="0" w:space="0" w:color="auto"/>
                    <w:right w:val="none" w:sz="0" w:space="0" w:color="auto"/>
                  </w:divBdr>
                </w:div>
                <w:div w:id="190655687">
                  <w:marLeft w:val="0"/>
                  <w:marRight w:val="0"/>
                  <w:marTop w:val="0"/>
                  <w:marBottom w:val="0"/>
                  <w:divBdr>
                    <w:top w:val="none" w:sz="0" w:space="0" w:color="auto"/>
                    <w:left w:val="none" w:sz="0" w:space="0" w:color="auto"/>
                    <w:bottom w:val="none" w:sz="0" w:space="0" w:color="auto"/>
                    <w:right w:val="none" w:sz="0" w:space="0" w:color="auto"/>
                  </w:divBdr>
                </w:div>
                <w:div w:id="232544303">
                  <w:marLeft w:val="0"/>
                  <w:marRight w:val="0"/>
                  <w:marTop w:val="0"/>
                  <w:marBottom w:val="0"/>
                  <w:divBdr>
                    <w:top w:val="none" w:sz="0" w:space="0" w:color="auto"/>
                    <w:left w:val="none" w:sz="0" w:space="0" w:color="auto"/>
                    <w:bottom w:val="none" w:sz="0" w:space="0" w:color="auto"/>
                    <w:right w:val="none" w:sz="0" w:space="0" w:color="auto"/>
                  </w:divBdr>
                </w:div>
                <w:div w:id="236092549">
                  <w:marLeft w:val="0"/>
                  <w:marRight w:val="0"/>
                  <w:marTop w:val="0"/>
                  <w:marBottom w:val="0"/>
                  <w:divBdr>
                    <w:top w:val="none" w:sz="0" w:space="0" w:color="auto"/>
                    <w:left w:val="none" w:sz="0" w:space="0" w:color="auto"/>
                    <w:bottom w:val="none" w:sz="0" w:space="0" w:color="auto"/>
                    <w:right w:val="none" w:sz="0" w:space="0" w:color="auto"/>
                  </w:divBdr>
                </w:div>
                <w:div w:id="274599939">
                  <w:marLeft w:val="0"/>
                  <w:marRight w:val="0"/>
                  <w:marTop w:val="0"/>
                  <w:marBottom w:val="0"/>
                  <w:divBdr>
                    <w:top w:val="none" w:sz="0" w:space="0" w:color="auto"/>
                    <w:left w:val="none" w:sz="0" w:space="0" w:color="auto"/>
                    <w:bottom w:val="none" w:sz="0" w:space="0" w:color="auto"/>
                    <w:right w:val="none" w:sz="0" w:space="0" w:color="auto"/>
                  </w:divBdr>
                </w:div>
                <w:div w:id="303850431">
                  <w:marLeft w:val="0"/>
                  <w:marRight w:val="0"/>
                  <w:marTop w:val="0"/>
                  <w:marBottom w:val="0"/>
                  <w:divBdr>
                    <w:top w:val="none" w:sz="0" w:space="0" w:color="auto"/>
                    <w:left w:val="none" w:sz="0" w:space="0" w:color="auto"/>
                    <w:bottom w:val="none" w:sz="0" w:space="0" w:color="auto"/>
                    <w:right w:val="none" w:sz="0" w:space="0" w:color="auto"/>
                  </w:divBdr>
                </w:div>
                <w:div w:id="310602105">
                  <w:marLeft w:val="0"/>
                  <w:marRight w:val="0"/>
                  <w:marTop w:val="0"/>
                  <w:marBottom w:val="0"/>
                  <w:divBdr>
                    <w:top w:val="none" w:sz="0" w:space="0" w:color="auto"/>
                    <w:left w:val="none" w:sz="0" w:space="0" w:color="auto"/>
                    <w:bottom w:val="none" w:sz="0" w:space="0" w:color="auto"/>
                    <w:right w:val="none" w:sz="0" w:space="0" w:color="auto"/>
                  </w:divBdr>
                </w:div>
                <w:div w:id="315189890">
                  <w:marLeft w:val="0"/>
                  <w:marRight w:val="0"/>
                  <w:marTop w:val="0"/>
                  <w:marBottom w:val="0"/>
                  <w:divBdr>
                    <w:top w:val="none" w:sz="0" w:space="0" w:color="auto"/>
                    <w:left w:val="none" w:sz="0" w:space="0" w:color="auto"/>
                    <w:bottom w:val="none" w:sz="0" w:space="0" w:color="auto"/>
                    <w:right w:val="none" w:sz="0" w:space="0" w:color="auto"/>
                  </w:divBdr>
                </w:div>
                <w:div w:id="334772114">
                  <w:marLeft w:val="0"/>
                  <w:marRight w:val="0"/>
                  <w:marTop w:val="0"/>
                  <w:marBottom w:val="0"/>
                  <w:divBdr>
                    <w:top w:val="none" w:sz="0" w:space="0" w:color="auto"/>
                    <w:left w:val="none" w:sz="0" w:space="0" w:color="auto"/>
                    <w:bottom w:val="none" w:sz="0" w:space="0" w:color="auto"/>
                    <w:right w:val="none" w:sz="0" w:space="0" w:color="auto"/>
                  </w:divBdr>
                </w:div>
                <w:div w:id="358631064">
                  <w:marLeft w:val="0"/>
                  <w:marRight w:val="0"/>
                  <w:marTop w:val="0"/>
                  <w:marBottom w:val="0"/>
                  <w:divBdr>
                    <w:top w:val="none" w:sz="0" w:space="0" w:color="auto"/>
                    <w:left w:val="none" w:sz="0" w:space="0" w:color="auto"/>
                    <w:bottom w:val="none" w:sz="0" w:space="0" w:color="auto"/>
                    <w:right w:val="none" w:sz="0" w:space="0" w:color="auto"/>
                  </w:divBdr>
                </w:div>
                <w:div w:id="361054294">
                  <w:marLeft w:val="0"/>
                  <w:marRight w:val="0"/>
                  <w:marTop w:val="0"/>
                  <w:marBottom w:val="0"/>
                  <w:divBdr>
                    <w:top w:val="none" w:sz="0" w:space="0" w:color="auto"/>
                    <w:left w:val="none" w:sz="0" w:space="0" w:color="auto"/>
                    <w:bottom w:val="none" w:sz="0" w:space="0" w:color="auto"/>
                    <w:right w:val="none" w:sz="0" w:space="0" w:color="auto"/>
                  </w:divBdr>
                </w:div>
                <w:div w:id="361518794">
                  <w:marLeft w:val="0"/>
                  <w:marRight w:val="0"/>
                  <w:marTop w:val="0"/>
                  <w:marBottom w:val="0"/>
                  <w:divBdr>
                    <w:top w:val="none" w:sz="0" w:space="0" w:color="auto"/>
                    <w:left w:val="none" w:sz="0" w:space="0" w:color="auto"/>
                    <w:bottom w:val="none" w:sz="0" w:space="0" w:color="auto"/>
                    <w:right w:val="none" w:sz="0" w:space="0" w:color="auto"/>
                  </w:divBdr>
                </w:div>
                <w:div w:id="387463690">
                  <w:marLeft w:val="0"/>
                  <w:marRight w:val="0"/>
                  <w:marTop w:val="0"/>
                  <w:marBottom w:val="0"/>
                  <w:divBdr>
                    <w:top w:val="none" w:sz="0" w:space="0" w:color="auto"/>
                    <w:left w:val="none" w:sz="0" w:space="0" w:color="auto"/>
                    <w:bottom w:val="none" w:sz="0" w:space="0" w:color="auto"/>
                    <w:right w:val="none" w:sz="0" w:space="0" w:color="auto"/>
                  </w:divBdr>
                </w:div>
                <w:div w:id="417753625">
                  <w:marLeft w:val="0"/>
                  <w:marRight w:val="0"/>
                  <w:marTop w:val="0"/>
                  <w:marBottom w:val="0"/>
                  <w:divBdr>
                    <w:top w:val="none" w:sz="0" w:space="0" w:color="auto"/>
                    <w:left w:val="none" w:sz="0" w:space="0" w:color="auto"/>
                    <w:bottom w:val="none" w:sz="0" w:space="0" w:color="auto"/>
                    <w:right w:val="none" w:sz="0" w:space="0" w:color="auto"/>
                  </w:divBdr>
                </w:div>
                <w:div w:id="430518172">
                  <w:marLeft w:val="0"/>
                  <w:marRight w:val="0"/>
                  <w:marTop w:val="0"/>
                  <w:marBottom w:val="0"/>
                  <w:divBdr>
                    <w:top w:val="none" w:sz="0" w:space="0" w:color="auto"/>
                    <w:left w:val="none" w:sz="0" w:space="0" w:color="auto"/>
                    <w:bottom w:val="none" w:sz="0" w:space="0" w:color="auto"/>
                    <w:right w:val="none" w:sz="0" w:space="0" w:color="auto"/>
                  </w:divBdr>
                </w:div>
                <w:div w:id="476190793">
                  <w:marLeft w:val="0"/>
                  <w:marRight w:val="0"/>
                  <w:marTop w:val="0"/>
                  <w:marBottom w:val="0"/>
                  <w:divBdr>
                    <w:top w:val="none" w:sz="0" w:space="0" w:color="auto"/>
                    <w:left w:val="none" w:sz="0" w:space="0" w:color="auto"/>
                    <w:bottom w:val="none" w:sz="0" w:space="0" w:color="auto"/>
                    <w:right w:val="none" w:sz="0" w:space="0" w:color="auto"/>
                  </w:divBdr>
                </w:div>
                <w:div w:id="477843384">
                  <w:marLeft w:val="0"/>
                  <w:marRight w:val="0"/>
                  <w:marTop w:val="0"/>
                  <w:marBottom w:val="0"/>
                  <w:divBdr>
                    <w:top w:val="none" w:sz="0" w:space="0" w:color="auto"/>
                    <w:left w:val="none" w:sz="0" w:space="0" w:color="auto"/>
                    <w:bottom w:val="none" w:sz="0" w:space="0" w:color="auto"/>
                    <w:right w:val="none" w:sz="0" w:space="0" w:color="auto"/>
                  </w:divBdr>
                </w:div>
                <w:div w:id="480735536">
                  <w:marLeft w:val="0"/>
                  <w:marRight w:val="0"/>
                  <w:marTop w:val="0"/>
                  <w:marBottom w:val="0"/>
                  <w:divBdr>
                    <w:top w:val="none" w:sz="0" w:space="0" w:color="auto"/>
                    <w:left w:val="none" w:sz="0" w:space="0" w:color="auto"/>
                    <w:bottom w:val="none" w:sz="0" w:space="0" w:color="auto"/>
                    <w:right w:val="none" w:sz="0" w:space="0" w:color="auto"/>
                  </w:divBdr>
                </w:div>
                <w:div w:id="484053930">
                  <w:marLeft w:val="0"/>
                  <w:marRight w:val="0"/>
                  <w:marTop w:val="0"/>
                  <w:marBottom w:val="0"/>
                  <w:divBdr>
                    <w:top w:val="none" w:sz="0" w:space="0" w:color="auto"/>
                    <w:left w:val="none" w:sz="0" w:space="0" w:color="auto"/>
                    <w:bottom w:val="none" w:sz="0" w:space="0" w:color="auto"/>
                    <w:right w:val="none" w:sz="0" w:space="0" w:color="auto"/>
                  </w:divBdr>
                </w:div>
                <w:div w:id="495876552">
                  <w:marLeft w:val="0"/>
                  <w:marRight w:val="0"/>
                  <w:marTop w:val="0"/>
                  <w:marBottom w:val="0"/>
                  <w:divBdr>
                    <w:top w:val="none" w:sz="0" w:space="0" w:color="auto"/>
                    <w:left w:val="none" w:sz="0" w:space="0" w:color="auto"/>
                    <w:bottom w:val="none" w:sz="0" w:space="0" w:color="auto"/>
                    <w:right w:val="none" w:sz="0" w:space="0" w:color="auto"/>
                  </w:divBdr>
                </w:div>
                <w:div w:id="537204066">
                  <w:marLeft w:val="0"/>
                  <w:marRight w:val="0"/>
                  <w:marTop w:val="0"/>
                  <w:marBottom w:val="0"/>
                  <w:divBdr>
                    <w:top w:val="none" w:sz="0" w:space="0" w:color="auto"/>
                    <w:left w:val="none" w:sz="0" w:space="0" w:color="auto"/>
                    <w:bottom w:val="none" w:sz="0" w:space="0" w:color="auto"/>
                    <w:right w:val="none" w:sz="0" w:space="0" w:color="auto"/>
                  </w:divBdr>
                </w:div>
                <w:div w:id="546600988">
                  <w:marLeft w:val="0"/>
                  <w:marRight w:val="0"/>
                  <w:marTop w:val="0"/>
                  <w:marBottom w:val="0"/>
                  <w:divBdr>
                    <w:top w:val="none" w:sz="0" w:space="0" w:color="auto"/>
                    <w:left w:val="none" w:sz="0" w:space="0" w:color="auto"/>
                    <w:bottom w:val="none" w:sz="0" w:space="0" w:color="auto"/>
                    <w:right w:val="none" w:sz="0" w:space="0" w:color="auto"/>
                  </w:divBdr>
                </w:div>
                <w:div w:id="563760352">
                  <w:marLeft w:val="0"/>
                  <w:marRight w:val="0"/>
                  <w:marTop w:val="0"/>
                  <w:marBottom w:val="0"/>
                  <w:divBdr>
                    <w:top w:val="none" w:sz="0" w:space="0" w:color="auto"/>
                    <w:left w:val="none" w:sz="0" w:space="0" w:color="auto"/>
                    <w:bottom w:val="none" w:sz="0" w:space="0" w:color="auto"/>
                    <w:right w:val="none" w:sz="0" w:space="0" w:color="auto"/>
                  </w:divBdr>
                </w:div>
                <w:div w:id="573783895">
                  <w:marLeft w:val="0"/>
                  <w:marRight w:val="0"/>
                  <w:marTop w:val="0"/>
                  <w:marBottom w:val="0"/>
                  <w:divBdr>
                    <w:top w:val="none" w:sz="0" w:space="0" w:color="auto"/>
                    <w:left w:val="none" w:sz="0" w:space="0" w:color="auto"/>
                    <w:bottom w:val="none" w:sz="0" w:space="0" w:color="auto"/>
                    <w:right w:val="none" w:sz="0" w:space="0" w:color="auto"/>
                  </w:divBdr>
                </w:div>
                <w:div w:id="580603369">
                  <w:marLeft w:val="0"/>
                  <w:marRight w:val="0"/>
                  <w:marTop w:val="0"/>
                  <w:marBottom w:val="0"/>
                  <w:divBdr>
                    <w:top w:val="none" w:sz="0" w:space="0" w:color="auto"/>
                    <w:left w:val="none" w:sz="0" w:space="0" w:color="auto"/>
                    <w:bottom w:val="none" w:sz="0" w:space="0" w:color="auto"/>
                    <w:right w:val="none" w:sz="0" w:space="0" w:color="auto"/>
                  </w:divBdr>
                </w:div>
                <w:div w:id="583337478">
                  <w:marLeft w:val="0"/>
                  <w:marRight w:val="0"/>
                  <w:marTop w:val="0"/>
                  <w:marBottom w:val="0"/>
                  <w:divBdr>
                    <w:top w:val="none" w:sz="0" w:space="0" w:color="auto"/>
                    <w:left w:val="none" w:sz="0" w:space="0" w:color="auto"/>
                    <w:bottom w:val="none" w:sz="0" w:space="0" w:color="auto"/>
                    <w:right w:val="none" w:sz="0" w:space="0" w:color="auto"/>
                  </w:divBdr>
                </w:div>
                <w:div w:id="619454918">
                  <w:marLeft w:val="0"/>
                  <w:marRight w:val="0"/>
                  <w:marTop w:val="0"/>
                  <w:marBottom w:val="0"/>
                  <w:divBdr>
                    <w:top w:val="none" w:sz="0" w:space="0" w:color="auto"/>
                    <w:left w:val="none" w:sz="0" w:space="0" w:color="auto"/>
                    <w:bottom w:val="none" w:sz="0" w:space="0" w:color="auto"/>
                    <w:right w:val="none" w:sz="0" w:space="0" w:color="auto"/>
                  </w:divBdr>
                </w:div>
                <w:div w:id="654532418">
                  <w:marLeft w:val="0"/>
                  <w:marRight w:val="0"/>
                  <w:marTop w:val="0"/>
                  <w:marBottom w:val="0"/>
                  <w:divBdr>
                    <w:top w:val="none" w:sz="0" w:space="0" w:color="auto"/>
                    <w:left w:val="none" w:sz="0" w:space="0" w:color="auto"/>
                    <w:bottom w:val="none" w:sz="0" w:space="0" w:color="auto"/>
                    <w:right w:val="none" w:sz="0" w:space="0" w:color="auto"/>
                  </w:divBdr>
                </w:div>
                <w:div w:id="664818245">
                  <w:marLeft w:val="0"/>
                  <w:marRight w:val="0"/>
                  <w:marTop w:val="0"/>
                  <w:marBottom w:val="0"/>
                  <w:divBdr>
                    <w:top w:val="none" w:sz="0" w:space="0" w:color="auto"/>
                    <w:left w:val="none" w:sz="0" w:space="0" w:color="auto"/>
                    <w:bottom w:val="none" w:sz="0" w:space="0" w:color="auto"/>
                    <w:right w:val="none" w:sz="0" w:space="0" w:color="auto"/>
                  </w:divBdr>
                </w:div>
                <w:div w:id="694581995">
                  <w:marLeft w:val="0"/>
                  <w:marRight w:val="0"/>
                  <w:marTop w:val="0"/>
                  <w:marBottom w:val="0"/>
                  <w:divBdr>
                    <w:top w:val="none" w:sz="0" w:space="0" w:color="auto"/>
                    <w:left w:val="none" w:sz="0" w:space="0" w:color="auto"/>
                    <w:bottom w:val="none" w:sz="0" w:space="0" w:color="auto"/>
                    <w:right w:val="none" w:sz="0" w:space="0" w:color="auto"/>
                  </w:divBdr>
                </w:div>
                <w:div w:id="707921504">
                  <w:marLeft w:val="0"/>
                  <w:marRight w:val="0"/>
                  <w:marTop w:val="0"/>
                  <w:marBottom w:val="0"/>
                  <w:divBdr>
                    <w:top w:val="none" w:sz="0" w:space="0" w:color="auto"/>
                    <w:left w:val="none" w:sz="0" w:space="0" w:color="auto"/>
                    <w:bottom w:val="none" w:sz="0" w:space="0" w:color="auto"/>
                    <w:right w:val="none" w:sz="0" w:space="0" w:color="auto"/>
                  </w:divBdr>
                </w:div>
                <w:div w:id="723718488">
                  <w:marLeft w:val="0"/>
                  <w:marRight w:val="0"/>
                  <w:marTop w:val="0"/>
                  <w:marBottom w:val="0"/>
                  <w:divBdr>
                    <w:top w:val="none" w:sz="0" w:space="0" w:color="auto"/>
                    <w:left w:val="none" w:sz="0" w:space="0" w:color="auto"/>
                    <w:bottom w:val="none" w:sz="0" w:space="0" w:color="auto"/>
                    <w:right w:val="none" w:sz="0" w:space="0" w:color="auto"/>
                  </w:divBdr>
                </w:div>
                <w:div w:id="728577416">
                  <w:marLeft w:val="0"/>
                  <w:marRight w:val="0"/>
                  <w:marTop w:val="0"/>
                  <w:marBottom w:val="0"/>
                  <w:divBdr>
                    <w:top w:val="none" w:sz="0" w:space="0" w:color="auto"/>
                    <w:left w:val="none" w:sz="0" w:space="0" w:color="auto"/>
                    <w:bottom w:val="none" w:sz="0" w:space="0" w:color="auto"/>
                    <w:right w:val="none" w:sz="0" w:space="0" w:color="auto"/>
                  </w:divBdr>
                </w:div>
                <w:div w:id="745758877">
                  <w:marLeft w:val="0"/>
                  <w:marRight w:val="0"/>
                  <w:marTop w:val="0"/>
                  <w:marBottom w:val="0"/>
                  <w:divBdr>
                    <w:top w:val="none" w:sz="0" w:space="0" w:color="auto"/>
                    <w:left w:val="none" w:sz="0" w:space="0" w:color="auto"/>
                    <w:bottom w:val="none" w:sz="0" w:space="0" w:color="auto"/>
                    <w:right w:val="none" w:sz="0" w:space="0" w:color="auto"/>
                  </w:divBdr>
                </w:div>
                <w:div w:id="788552307">
                  <w:marLeft w:val="0"/>
                  <w:marRight w:val="0"/>
                  <w:marTop w:val="0"/>
                  <w:marBottom w:val="0"/>
                  <w:divBdr>
                    <w:top w:val="none" w:sz="0" w:space="0" w:color="auto"/>
                    <w:left w:val="none" w:sz="0" w:space="0" w:color="auto"/>
                    <w:bottom w:val="none" w:sz="0" w:space="0" w:color="auto"/>
                    <w:right w:val="none" w:sz="0" w:space="0" w:color="auto"/>
                  </w:divBdr>
                </w:div>
                <w:div w:id="825972289">
                  <w:marLeft w:val="0"/>
                  <w:marRight w:val="0"/>
                  <w:marTop w:val="0"/>
                  <w:marBottom w:val="0"/>
                  <w:divBdr>
                    <w:top w:val="none" w:sz="0" w:space="0" w:color="auto"/>
                    <w:left w:val="none" w:sz="0" w:space="0" w:color="auto"/>
                    <w:bottom w:val="none" w:sz="0" w:space="0" w:color="auto"/>
                    <w:right w:val="none" w:sz="0" w:space="0" w:color="auto"/>
                  </w:divBdr>
                </w:div>
                <w:div w:id="885261571">
                  <w:marLeft w:val="0"/>
                  <w:marRight w:val="0"/>
                  <w:marTop w:val="0"/>
                  <w:marBottom w:val="0"/>
                  <w:divBdr>
                    <w:top w:val="none" w:sz="0" w:space="0" w:color="auto"/>
                    <w:left w:val="none" w:sz="0" w:space="0" w:color="auto"/>
                    <w:bottom w:val="none" w:sz="0" w:space="0" w:color="auto"/>
                    <w:right w:val="none" w:sz="0" w:space="0" w:color="auto"/>
                  </w:divBdr>
                </w:div>
                <w:div w:id="898903840">
                  <w:marLeft w:val="0"/>
                  <w:marRight w:val="0"/>
                  <w:marTop w:val="0"/>
                  <w:marBottom w:val="0"/>
                  <w:divBdr>
                    <w:top w:val="none" w:sz="0" w:space="0" w:color="auto"/>
                    <w:left w:val="none" w:sz="0" w:space="0" w:color="auto"/>
                    <w:bottom w:val="none" w:sz="0" w:space="0" w:color="auto"/>
                    <w:right w:val="none" w:sz="0" w:space="0" w:color="auto"/>
                  </w:divBdr>
                </w:div>
                <w:div w:id="901329141">
                  <w:marLeft w:val="0"/>
                  <w:marRight w:val="0"/>
                  <w:marTop w:val="0"/>
                  <w:marBottom w:val="0"/>
                  <w:divBdr>
                    <w:top w:val="none" w:sz="0" w:space="0" w:color="auto"/>
                    <w:left w:val="none" w:sz="0" w:space="0" w:color="auto"/>
                    <w:bottom w:val="none" w:sz="0" w:space="0" w:color="auto"/>
                    <w:right w:val="none" w:sz="0" w:space="0" w:color="auto"/>
                  </w:divBdr>
                </w:div>
                <w:div w:id="902259112">
                  <w:marLeft w:val="0"/>
                  <w:marRight w:val="0"/>
                  <w:marTop w:val="0"/>
                  <w:marBottom w:val="0"/>
                  <w:divBdr>
                    <w:top w:val="none" w:sz="0" w:space="0" w:color="auto"/>
                    <w:left w:val="none" w:sz="0" w:space="0" w:color="auto"/>
                    <w:bottom w:val="none" w:sz="0" w:space="0" w:color="auto"/>
                    <w:right w:val="none" w:sz="0" w:space="0" w:color="auto"/>
                  </w:divBdr>
                </w:div>
                <w:div w:id="902764154">
                  <w:marLeft w:val="0"/>
                  <w:marRight w:val="0"/>
                  <w:marTop w:val="0"/>
                  <w:marBottom w:val="0"/>
                  <w:divBdr>
                    <w:top w:val="none" w:sz="0" w:space="0" w:color="auto"/>
                    <w:left w:val="none" w:sz="0" w:space="0" w:color="auto"/>
                    <w:bottom w:val="none" w:sz="0" w:space="0" w:color="auto"/>
                    <w:right w:val="none" w:sz="0" w:space="0" w:color="auto"/>
                  </w:divBdr>
                </w:div>
                <w:div w:id="908809030">
                  <w:marLeft w:val="0"/>
                  <w:marRight w:val="0"/>
                  <w:marTop w:val="0"/>
                  <w:marBottom w:val="0"/>
                  <w:divBdr>
                    <w:top w:val="none" w:sz="0" w:space="0" w:color="auto"/>
                    <w:left w:val="none" w:sz="0" w:space="0" w:color="auto"/>
                    <w:bottom w:val="none" w:sz="0" w:space="0" w:color="auto"/>
                    <w:right w:val="none" w:sz="0" w:space="0" w:color="auto"/>
                  </w:divBdr>
                </w:div>
                <w:div w:id="920214295">
                  <w:marLeft w:val="0"/>
                  <w:marRight w:val="0"/>
                  <w:marTop w:val="0"/>
                  <w:marBottom w:val="0"/>
                  <w:divBdr>
                    <w:top w:val="none" w:sz="0" w:space="0" w:color="auto"/>
                    <w:left w:val="none" w:sz="0" w:space="0" w:color="auto"/>
                    <w:bottom w:val="none" w:sz="0" w:space="0" w:color="auto"/>
                    <w:right w:val="none" w:sz="0" w:space="0" w:color="auto"/>
                  </w:divBdr>
                </w:div>
                <w:div w:id="928466303">
                  <w:marLeft w:val="0"/>
                  <w:marRight w:val="0"/>
                  <w:marTop w:val="0"/>
                  <w:marBottom w:val="0"/>
                  <w:divBdr>
                    <w:top w:val="none" w:sz="0" w:space="0" w:color="auto"/>
                    <w:left w:val="none" w:sz="0" w:space="0" w:color="auto"/>
                    <w:bottom w:val="none" w:sz="0" w:space="0" w:color="auto"/>
                    <w:right w:val="none" w:sz="0" w:space="0" w:color="auto"/>
                  </w:divBdr>
                </w:div>
                <w:div w:id="941454997">
                  <w:marLeft w:val="0"/>
                  <w:marRight w:val="0"/>
                  <w:marTop w:val="0"/>
                  <w:marBottom w:val="0"/>
                  <w:divBdr>
                    <w:top w:val="none" w:sz="0" w:space="0" w:color="auto"/>
                    <w:left w:val="none" w:sz="0" w:space="0" w:color="auto"/>
                    <w:bottom w:val="none" w:sz="0" w:space="0" w:color="auto"/>
                    <w:right w:val="none" w:sz="0" w:space="0" w:color="auto"/>
                  </w:divBdr>
                </w:div>
                <w:div w:id="974526529">
                  <w:marLeft w:val="0"/>
                  <w:marRight w:val="0"/>
                  <w:marTop w:val="0"/>
                  <w:marBottom w:val="0"/>
                  <w:divBdr>
                    <w:top w:val="none" w:sz="0" w:space="0" w:color="auto"/>
                    <w:left w:val="none" w:sz="0" w:space="0" w:color="auto"/>
                    <w:bottom w:val="none" w:sz="0" w:space="0" w:color="auto"/>
                    <w:right w:val="none" w:sz="0" w:space="0" w:color="auto"/>
                  </w:divBdr>
                </w:div>
                <w:div w:id="979923168">
                  <w:marLeft w:val="0"/>
                  <w:marRight w:val="0"/>
                  <w:marTop w:val="0"/>
                  <w:marBottom w:val="0"/>
                  <w:divBdr>
                    <w:top w:val="none" w:sz="0" w:space="0" w:color="auto"/>
                    <w:left w:val="none" w:sz="0" w:space="0" w:color="auto"/>
                    <w:bottom w:val="none" w:sz="0" w:space="0" w:color="auto"/>
                    <w:right w:val="none" w:sz="0" w:space="0" w:color="auto"/>
                  </w:divBdr>
                </w:div>
                <w:div w:id="1013073356">
                  <w:marLeft w:val="0"/>
                  <w:marRight w:val="0"/>
                  <w:marTop w:val="0"/>
                  <w:marBottom w:val="0"/>
                  <w:divBdr>
                    <w:top w:val="none" w:sz="0" w:space="0" w:color="auto"/>
                    <w:left w:val="none" w:sz="0" w:space="0" w:color="auto"/>
                    <w:bottom w:val="none" w:sz="0" w:space="0" w:color="auto"/>
                    <w:right w:val="none" w:sz="0" w:space="0" w:color="auto"/>
                  </w:divBdr>
                </w:div>
                <w:div w:id="1020200586">
                  <w:marLeft w:val="0"/>
                  <w:marRight w:val="0"/>
                  <w:marTop w:val="0"/>
                  <w:marBottom w:val="0"/>
                  <w:divBdr>
                    <w:top w:val="none" w:sz="0" w:space="0" w:color="auto"/>
                    <w:left w:val="none" w:sz="0" w:space="0" w:color="auto"/>
                    <w:bottom w:val="none" w:sz="0" w:space="0" w:color="auto"/>
                    <w:right w:val="none" w:sz="0" w:space="0" w:color="auto"/>
                  </w:divBdr>
                </w:div>
                <w:div w:id="1047265780">
                  <w:marLeft w:val="0"/>
                  <w:marRight w:val="0"/>
                  <w:marTop w:val="0"/>
                  <w:marBottom w:val="0"/>
                  <w:divBdr>
                    <w:top w:val="none" w:sz="0" w:space="0" w:color="auto"/>
                    <w:left w:val="none" w:sz="0" w:space="0" w:color="auto"/>
                    <w:bottom w:val="none" w:sz="0" w:space="0" w:color="auto"/>
                    <w:right w:val="none" w:sz="0" w:space="0" w:color="auto"/>
                  </w:divBdr>
                </w:div>
                <w:div w:id="1060518793">
                  <w:marLeft w:val="0"/>
                  <w:marRight w:val="0"/>
                  <w:marTop w:val="0"/>
                  <w:marBottom w:val="0"/>
                  <w:divBdr>
                    <w:top w:val="none" w:sz="0" w:space="0" w:color="auto"/>
                    <w:left w:val="none" w:sz="0" w:space="0" w:color="auto"/>
                    <w:bottom w:val="none" w:sz="0" w:space="0" w:color="auto"/>
                    <w:right w:val="none" w:sz="0" w:space="0" w:color="auto"/>
                  </w:divBdr>
                </w:div>
                <w:div w:id="1069380096">
                  <w:marLeft w:val="0"/>
                  <w:marRight w:val="0"/>
                  <w:marTop w:val="0"/>
                  <w:marBottom w:val="0"/>
                  <w:divBdr>
                    <w:top w:val="none" w:sz="0" w:space="0" w:color="auto"/>
                    <w:left w:val="none" w:sz="0" w:space="0" w:color="auto"/>
                    <w:bottom w:val="none" w:sz="0" w:space="0" w:color="auto"/>
                    <w:right w:val="none" w:sz="0" w:space="0" w:color="auto"/>
                  </w:divBdr>
                </w:div>
                <w:div w:id="1099981842">
                  <w:marLeft w:val="0"/>
                  <w:marRight w:val="0"/>
                  <w:marTop w:val="0"/>
                  <w:marBottom w:val="0"/>
                  <w:divBdr>
                    <w:top w:val="none" w:sz="0" w:space="0" w:color="auto"/>
                    <w:left w:val="none" w:sz="0" w:space="0" w:color="auto"/>
                    <w:bottom w:val="none" w:sz="0" w:space="0" w:color="auto"/>
                    <w:right w:val="none" w:sz="0" w:space="0" w:color="auto"/>
                  </w:divBdr>
                </w:div>
                <w:div w:id="1106122940">
                  <w:marLeft w:val="0"/>
                  <w:marRight w:val="0"/>
                  <w:marTop w:val="0"/>
                  <w:marBottom w:val="0"/>
                  <w:divBdr>
                    <w:top w:val="none" w:sz="0" w:space="0" w:color="auto"/>
                    <w:left w:val="none" w:sz="0" w:space="0" w:color="auto"/>
                    <w:bottom w:val="none" w:sz="0" w:space="0" w:color="auto"/>
                    <w:right w:val="none" w:sz="0" w:space="0" w:color="auto"/>
                  </w:divBdr>
                </w:div>
                <w:div w:id="1131749238">
                  <w:marLeft w:val="0"/>
                  <w:marRight w:val="0"/>
                  <w:marTop w:val="0"/>
                  <w:marBottom w:val="0"/>
                  <w:divBdr>
                    <w:top w:val="none" w:sz="0" w:space="0" w:color="auto"/>
                    <w:left w:val="none" w:sz="0" w:space="0" w:color="auto"/>
                    <w:bottom w:val="none" w:sz="0" w:space="0" w:color="auto"/>
                    <w:right w:val="none" w:sz="0" w:space="0" w:color="auto"/>
                  </w:divBdr>
                </w:div>
                <w:div w:id="1144079515">
                  <w:marLeft w:val="0"/>
                  <w:marRight w:val="0"/>
                  <w:marTop w:val="0"/>
                  <w:marBottom w:val="0"/>
                  <w:divBdr>
                    <w:top w:val="none" w:sz="0" w:space="0" w:color="auto"/>
                    <w:left w:val="none" w:sz="0" w:space="0" w:color="auto"/>
                    <w:bottom w:val="none" w:sz="0" w:space="0" w:color="auto"/>
                    <w:right w:val="none" w:sz="0" w:space="0" w:color="auto"/>
                  </w:divBdr>
                </w:div>
                <w:div w:id="1161502829">
                  <w:marLeft w:val="0"/>
                  <w:marRight w:val="0"/>
                  <w:marTop w:val="0"/>
                  <w:marBottom w:val="0"/>
                  <w:divBdr>
                    <w:top w:val="none" w:sz="0" w:space="0" w:color="auto"/>
                    <w:left w:val="none" w:sz="0" w:space="0" w:color="auto"/>
                    <w:bottom w:val="none" w:sz="0" w:space="0" w:color="auto"/>
                    <w:right w:val="none" w:sz="0" w:space="0" w:color="auto"/>
                  </w:divBdr>
                </w:div>
                <w:div w:id="1170633771">
                  <w:marLeft w:val="0"/>
                  <w:marRight w:val="0"/>
                  <w:marTop w:val="0"/>
                  <w:marBottom w:val="0"/>
                  <w:divBdr>
                    <w:top w:val="none" w:sz="0" w:space="0" w:color="auto"/>
                    <w:left w:val="none" w:sz="0" w:space="0" w:color="auto"/>
                    <w:bottom w:val="none" w:sz="0" w:space="0" w:color="auto"/>
                    <w:right w:val="none" w:sz="0" w:space="0" w:color="auto"/>
                  </w:divBdr>
                </w:div>
                <w:div w:id="1191340917">
                  <w:marLeft w:val="0"/>
                  <w:marRight w:val="0"/>
                  <w:marTop w:val="0"/>
                  <w:marBottom w:val="0"/>
                  <w:divBdr>
                    <w:top w:val="none" w:sz="0" w:space="0" w:color="auto"/>
                    <w:left w:val="none" w:sz="0" w:space="0" w:color="auto"/>
                    <w:bottom w:val="none" w:sz="0" w:space="0" w:color="auto"/>
                    <w:right w:val="none" w:sz="0" w:space="0" w:color="auto"/>
                  </w:divBdr>
                </w:div>
                <w:div w:id="1201475087">
                  <w:marLeft w:val="0"/>
                  <w:marRight w:val="0"/>
                  <w:marTop w:val="0"/>
                  <w:marBottom w:val="0"/>
                  <w:divBdr>
                    <w:top w:val="none" w:sz="0" w:space="0" w:color="auto"/>
                    <w:left w:val="none" w:sz="0" w:space="0" w:color="auto"/>
                    <w:bottom w:val="none" w:sz="0" w:space="0" w:color="auto"/>
                    <w:right w:val="none" w:sz="0" w:space="0" w:color="auto"/>
                  </w:divBdr>
                </w:div>
                <w:div w:id="1203126767">
                  <w:marLeft w:val="0"/>
                  <w:marRight w:val="0"/>
                  <w:marTop w:val="0"/>
                  <w:marBottom w:val="0"/>
                  <w:divBdr>
                    <w:top w:val="none" w:sz="0" w:space="0" w:color="auto"/>
                    <w:left w:val="none" w:sz="0" w:space="0" w:color="auto"/>
                    <w:bottom w:val="none" w:sz="0" w:space="0" w:color="auto"/>
                    <w:right w:val="none" w:sz="0" w:space="0" w:color="auto"/>
                  </w:divBdr>
                </w:div>
                <w:div w:id="1204709618">
                  <w:marLeft w:val="0"/>
                  <w:marRight w:val="0"/>
                  <w:marTop w:val="0"/>
                  <w:marBottom w:val="0"/>
                  <w:divBdr>
                    <w:top w:val="none" w:sz="0" w:space="0" w:color="auto"/>
                    <w:left w:val="none" w:sz="0" w:space="0" w:color="auto"/>
                    <w:bottom w:val="none" w:sz="0" w:space="0" w:color="auto"/>
                    <w:right w:val="none" w:sz="0" w:space="0" w:color="auto"/>
                  </w:divBdr>
                </w:div>
                <w:div w:id="1216352300">
                  <w:marLeft w:val="0"/>
                  <w:marRight w:val="0"/>
                  <w:marTop w:val="0"/>
                  <w:marBottom w:val="0"/>
                  <w:divBdr>
                    <w:top w:val="none" w:sz="0" w:space="0" w:color="auto"/>
                    <w:left w:val="none" w:sz="0" w:space="0" w:color="auto"/>
                    <w:bottom w:val="none" w:sz="0" w:space="0" w:color="auto"/>
                    <w:right w:val="none" w:sz="0" w:space="0" w:color="auto"/>
                  </w:divBdr>
                </w:div>
                <w:div w:id="1279602546">
                  <w:marLeft w:val="0"/>
                  <w:marRight w:val="0"/>
                  <w:marTop w:val="0"/>
                  <w:marBottom w:val="0"/>
                  <w:divBdr>
                    <w:top w:val="none" w:sz="0" w:space="0" w:color="auto"/>
                    <w:left w:val="none" w:sz="0" w:space="0" w:color="auto"/>
                    <w:bottom w:val="none" w:sz="0" w:space="0" w:color="auto"/>
                    <w:right w:val="none" w:sz="0" w:space="0" w:color="auto"/>
                  </w:divBdr>
                </w:div>
                <w:div w:id="1285311103">
                  <w:marLeft w:val="0"/>
                  <w:marRight w:val="0"/>
                  <w:marTop w:val="0"/>
                  <w:marBottom w:val="0"/>
                  <w:divBdr>
                    <w:top w:val="none" w:sz="0" w:space="0" w:color="auto"/>
                    <w:left w:val="none" w:sz="0" w:space="0" w:color="auto"/>
                    <w:bottom w:val="none" w:sz="0" w:space="0" w:color="auto"/>
                    <w:right w:val="none" w:sz="0" w:space="0" w:color="auto"/>
                  </w:divBdr>
                </w:div>
                <w:div w:id="1288926540">
                  <w:marLeft w:val="0"/>
                  <w:marRight w:val="0"/>
                  <w:marTop w:val="0"/>
                  <w:marBottom w:val="0"/>
                  <w:divBdr>
                    <w:top w:val="none" w:sz="0" w:space="0" w:color="auto"/>
                    <w:left w:val="none" w:sz="0" w:space="0" w:color="auto"/>
                    <w:bottom w:val="none" w:sz="0" w:space="0" w:color="auto"/>
                    <w:right w:val="none" w:sz="0" w:space="0" w:color="auto"/>
                  </w:divBdr>
                </w:div>
                <w:div w:id="1299261280">
                  <w:marLeft w:val="0"/>
                  <w:marRight w:val="0"/>
                  <w:marTop w:val="0"/>
                  <w:marBottom w:val="0"/>
                  <w:divBdr>
                    <w:top w:val="none" w:sz="0" w:space="0" w:color="auto"/>
                    <w:left w:val="none" w:sz="0" w:space="0" w:color="auto"/>
                    <w:bottom w:val="none" w:sz="0" w:space="0" w:color="auto"/>
                    <w:right w:val="none" w:sz="0" w:space="0" w:color="auto"/>
                  </w:divBdr>
                </w:div>
                <w:div w:id="1303776047">
                  <w:marLeft w:val="0"/>
                  <w:marRight w:val="0"/>
                  <w:marTop w:val="0"/>
                  <w:marBottom w:val="0"/>
                  <w:divBdr>
                    <w:top w:val="none" w:sz="0" w:space="0" w:color="auto"/>
                    <w:left w:val="none" w:sz="0" w:space="0" w:color="auto"/>
                    <w:bottom w:val="none" w:sz="0" w:space="0" w:color="auto"/>
                    <w:right w:val="none" w:sz="0" w:space="0" w:color="auto"/>
                  </w:divBdr>
                </w:div>
                <w:div w:id="1308634627">
                  <w:marLeft w:val="0"/>
                  <w:marRight w:val="0"/>
                  <w:marTop w:val="0"/>
                  <w:marBottom w:val="0"/>
                  <w:divBdr>
                    <w:top w:val="none" w:sz="0" w:space="0" w:color="auto"/>
                    <w:left w:val="none" w:sz="0" w:space="0" w:color="auto"/>
                    <w:bottom w:val="none" w:sz="0" w:space="0" w:color="auto"/>
                    <w:right w:val="none" w:sz="0" w:space="0" w:color="auto"/>
                  </w:divBdr>
                </w:div>
                <w:div w:id="1359156224">
                  <w:marLeft w:val="0"/>
                  <w:marRight w:val="0"/>
                  <w:marTop w:val="0"/>
                  <w:marBottom w:val="0"/>
                  <w:divBdr>
                    <w:top w:val="none" w:sz="0" w:space="0" w:color="auto"/>
                    <w:left w:val="none" w:sz="0" w:space="0" w:color="auto"/>
                    <w:bottom w:val="none" w:sz="0" w:space="0" w:color="auto"/>
                    <w:right w:val="none" w:sz="0" w:space="0" w:color="auto"/>
                  </w:divBdr>
                </w:div>
                <w:div w:id="1427269332">
                  <w:marLeft w:val="0"/>
                  <w:marRight w:val="0"/>
                  <w:marTop w:val="0"/>
                  <w:marBottom w:val="0"/>
                  <w:divBdr>
                    <w:top w:val="none" w:sz="0" w:space="0" w:color="auto"/>
                    <w:left w:val="none" w:sz="0" w:space="0" w:color="auto"/>
                    <w:bottom w:val="none" w:sz="0" w:space="0" w:color="auto"/>
                    <w:right w:val="none" w:sz="0" w:space="0" w:color="auto"/>
                  </w:divBdr>
                </w:div>
                <w:div w:id="1480539402">
                  <w:marLeft w:val="0"/>
                  <w:marRight w:val="0"/>
                  <w:marTop w:val="0"/>
                  <w:marBottom w:val="0"/>
                  <w:divBdr>
                    <w:top w:val="none" w:sz="0" w:space="0" w:color="auto"/>
                    <w:left w:val="none" w:sz="0" w:space="0" w:color="auto"/>
                    <w:bottom w:val="none" w:sz="0" w:space="0" w:color="auto"/>
                    <w:right w:val="none" w:sz="0" w:space="0" w:color="auto"/>
                  </w:divBdr>
                </w:div>
                <w:div w:id="1544714519">
                  <w:marLeft w:val="0"/>
                  <w:marRight w:val="0"/>
                  <w:marTop w:val="0"/>
                  <w:marBottom w:val="0"/>
                  <w:divBdr>
                    <w:top w:val="none" w:sz="0" w:space="0" w:color="auto"/>
                    <w:left w:val="none" w:sz="0" w:space="0" w:color="auto"/>
                    <w:bottom w:val="none" w:sz="0" w:space="0" w:color="auto"/>
                    <w:right w:val="none" w:sz="0" w:space="0" w:color="auto"/>
                  </w:divBdr>
                </w:div>
                <w:div w:id="1545361756">
                  <w:marLeft w:val="0"/>
                  <w:marRight w:val="0"/>
                  <w:marTop w:val="0"/>
                  <w:marBottom w:val="0"/>
                  <w:divBdr>
                    <w:top w:val="none" w:sz="0" w:space="0" w:color="auto"/>
                    <w:left w:val="none" w:sz="0" w:space="0" w:color="auto"/>
                    <w:bottom w:val="none" w:sz="0" w:space="0" w:color="auto"/>
                    <w:right w:val="none" w:sz="0" w:space="0" w:color="auto"/>
                  </w:divBdr>
                </w:div>
                <w:div w:id="1554072499">
                  <w:marLeft w:val="0"/>
                  <w:marRight w:val="0"/>
                  <w:marTop w:val="0"/>
                  <w:marBottom w:val="0"/>
                  <w:divBdr>
                    <w:top w:val="none" w:sz="0" w:space="0" w:color="auto"/>
                    <w:left w:val="none" w:sz="0" w:space="0" w:color="auto"/>
                    <w:bottom w:val="none" w:sz="0" w:space="0" w:color="auto"/>
                    <w:right w:val="none" w:sz="0" w:space="0" w:color="auto"/>
                  </w:divBdr>
                </w:div>
                <w:div w:id="1606424067">
                  <w:marLeft w:val="0"/>
                  <w:marRight w:val="0"/>
                  <w:marTop w:val="0"/>
                  <w:marBottom w:val="0"/>
                  <w:divBdr>
                    <w:top w:val="none" w:sz="0" w:space="0" w:color="auto"/>
                    <w:left w:val="none" w:sz="0" w:space="0" w:color="auto"/>
                    <w:bottom w:val="none" w:sz="0" w:space="0" w:color="auto"/>
                    <w:right w:val="none" w:sz="0" w:space="0" w:color="auto"/>
                  </w:divBdr>
                </w:div>
                <w:div w:id="1703549759">
                  <w:marLeft w:val="0"/>
                  <w:marRight w:val="0"/>
                  <w:marTop w:val="0"/>
                  <w:marBottom w:val="0"/>
                  <w:divBdr>
                    <w:top w:val="none" w:sz="0" w:space="0" w:color="auto"/>
                    <w:left w:val="none" w:sz="0" w:space="0" w:color="auto"/>
                    <w:bottom w:val="none" w:sz="0" w:space="0" w:color="auto"/>
                    <w:right w:val="none" w:sz="0" w:space="0" w:color="auto"/>
                  </w:divBdr>
                </w:div>
                <w:div w:id="1726756030">
                  <w:marLeft w:val="0"/>
                  <w:marRight w:val="0"/>
                  <w:marTop w:val="0"/>
                  <w:marBottom w:val="0"/>
                  <w:divBdr>
                    <w:top w:val="none" w:sz="0" w:space="0" w:color="auto"/>
                    <w:left w:val="none" w:sz="0" w:space="0" w:color="auto"/>
                    <w:bottom w:val="none" w:sz="0" w:space="0" w:color="auto"/>
                    <w:right w:val="none" w:sz="0" w:space="0" w:color="auto"/>
                  </w:divBdr>
                </w:div>
                <w:div w:id="1742941682">
                  <w:marLeft w:val="0"/>
                  <w:marRight w:val="0"/>
                  <w:marTop w:val="0"/>
                  <w:marBottom w:val="0"/>
                  <w:divBdr>
                    <w:top w:val="none" w:sz="0" w:space="0" w:color="auto"/>
                    <w:left w:val="none" w:sz="0" w:space="0" w:color="auto"/>
                    <w:bottom w:val="none" w:sz="0" w:space="0" w:color="auto"/>
                    <w:right w:val="none" w:sz="0" w:space="0" w:color="auto"/>
                  </w:divBdr>
                </w:div>
                <w:div w:id="1759672134">
                  <w:marLeft w:val="0"/>
                  <w:marRight w:val="0"/>
                  <w:marTop w:val="0"/>
                  <w:marBottom w:val="0"/>
                  <w:divBdr>
                    <w:top w:val="none" w:sz="0" w:space="0" w:color="auto"/>
                    <w:left w:val="none" w:sz="0" w:space="0" w:color="auto"/>
                    <w:bottom w:val="none" w:sz="0" w:space="0" w:color="auto"/>
                    <w:right w:val="none" w:sz="0" w:space="0" w:color="auto"/>
                  </w:divBdr>
                </w:div>
                <w:div w:id="1826897585">
                  <w:marLeft w:val="0"/>
                  <w:marRight w:val="0"/>
                  <w:marTop w:val="0"/>
                  <w:marBottom w:val="0"/>
                  <w:divBdr>
                    <w:top w:val="none" w:sz="0" w:space="0" w:color="auto"/>
                    <w:left w:val="none" w:sz="0" w:space="0" w:color="auto"/>
                    <w:bottom w:val="none" w:sz="0" w:space="0" w:color="auto"/>
                    <w:right w:val="none" w:sz="0" w:space="0" w:color="auto"/>
                  </w:divBdr>
                </w:div>
                <w:div w:id="1834833392">
                  <w:marLeft w:val="0"/>
                  <w:marRight w:val="0"/>
                  <w:marTop w:val="0"/>
                  <w:marBottom w:val="0"/>
                  <w:divBdr>
                    <w:top w:val="none" w:sz="0" w:space="0" w:color="auto"/>
                    <w:left w:val="none" w:sz="0" w:space="0" w:color="auto"/>
                    <w:bottom w:val="none" w:sz="0" w:space="0" w:color="auto"/>
                    <w:right w:val="none" w:sz="0" w:space="0" w:color="auto"/>
                  </w:divBdr>
                </w:div>
                <w:div w:id="1836651605">
                  <w:marLeft w:val="0"/>
                  <w:marRight w:val="0"/>
                  <w:marTop w:val="0"/>
                  <w:marBottom w:val="0"/>
                  <w:divBdr>
                    <w:top w:val="none" w:sz="0" w:space="0" w:color="auto"/>
                    <w:left w:val="none" w:sz="0" w:space="0" w:color="auto"/>
                    <w:bottom w:val="none" w:sz="0" w:space="0" w:color="auto"/>
                    <w:right w:val="none" w:sz="0" w:space="0" w:color="auto"/>
                  </w:divBdr>
                </w:div>
                <w:div w:id="1846020594">
                  <w:marLeft w:val="0"/>
                  <w:marRight w:val="0"/>
                  <w:marTop w:val="0"/>
                  <w:marBottom w:val="0"/>
                  <w:divBdr>
                    <w:top w:val="none" w:sz="0" w:space="0" w:color="auto"/>
                    <w:left w:val="none" w:sz="0" w:space="0" w:color="auto"/>
                    <w:bottom w:val="none" w:sz="0" w:space="0" w:color="auto"/>
                    <w:right w:val="none" w:sz="0" w:space="0" w:color="auto"/>
                  </w:divBdr>
                </w:div>
                <w:div w:id="1858426005">
                  <w:marLeft w:val="0"/>
                  <w:marRight w:val="0"/>
                  <w:marTop w:val="0"/>
                  <w:marBottom w:val="0"/>
                  <w:divBdr>
                    <w:top w:val="none" w:sz="0" w:space="0" w:color="auto"/>
                    <w:left w:val="none" w:sz="0" w:space="0" w:color="auto"/>
                    <w:bottom w:val="none" w:sz="0" w:space="0" w:color="auto"/>
                    <w:right w:val="none" w:sz="0" w:space="0" w:color="auto"/>
                  </w:divBdr>
                </w:div>
                <w:div w:id="1879775651">
                  <w:marLeft w:val="0"/>
                  <w:marRight w:val="0"/>
                  <w:marTop w:val="0"/>
                  <w:marBottom w:val="0"/>
                  <w:divBdr>
                    <w:top w:val="none" w:sz="0" w:space="0" w:color="auto"/>
                    <w:left w:val="none" w:sz="0" w:space="0" w:color="auto"/>
                    <w:bottom w:val="none" w:sz="0" w:space="0" w:color="auto"/>
                    <w:right w:val="none" w:sz="0" w:space="0" w:color="auto"/>
                  </w:divBdr>
                </w:div>
                <w:div w:id="1880508614">
                  <w:marLeft w:val="0"/>
                  <w:marRight w:val="0"/>
                  <w:marTop w:val="0"/>
                  <w:marBottom w:val="0"/>
                  <w:divBdr>
                    <w:top w:val="none" w:sz="0" w:space="0" w:color="auto"/>
                    <w:left w:val="none" w:sz="0" w:space="0" w:color="auto"/>
                    <w:bottom w:val="none" w:sz="0" w:space="0" w:color="auto"/>
                    <w:right w:val="none" w:sz="0" w:space="0" w:color="auto"/>
                  </w:divBdr>
                </w:div>
                <w:div w:id="1883320794">
                  <w:marLeft w:val="0"/>
                  <w:marRight w:val="0"/>
                  <w:marTop w:val="0"/>
                  <w:marBottom w:val="0"/>
                  <w:divBdr>
                    <w:top w:val="none" w:sz="0" w:space="0" w:color="auto"/>
                    <w:left w:val="none" w:sz="0" w:space="0" w:color="auto"/>
                    <w:bottom w:val="none" w:sz="0" w:space="0" w:color="auto"/>
                    <w:right w:val="none" w:sz="0" w:space="0" w:color="auto"/>
                  </w:divBdr>
                </w:div>
                <w:div w:id="1893346938">
                  <w:marLeft w:val="0"/>
                  <w:marRight w:val="0"/>
                  <w:marTop w:val="0"/>
                  <w:marBottom w:val="0"/>
                  <w:divBdr>
                    <w:top w:val="none" w:sz="0" w:space="0" w:color="auto"/>
                    <w:left w:val="none" w:sz="0" w:space="0" w:color="auto"/>
                    <w:bottom w:val="none" w:sz="0" w:space="0" w:color="auto"/>
                    <w:right w:val="none" w:sz="0" w:space="0" w:color="auto"/>
                  </w:divBdr>
                </w:div>
                <w:div w:id="1893537688">
                  <w:marLeft w:val="0"/>
                  <w:marRight w:val="0"/>
                  <w:marTop w:val="0"/>
                  <w:marBottom w:val="0"/>
                  <w:divBdr>
                    <w:top w:val="none" w:sz="0" w:space="0" w:color="auto"/>
                    <w:left w:val="none" w:sz="0" w:space="0" w:color="auto"/>
                    <w:bottom w:val="none" w:sz="0" w:space="0" w:color="auto"/>
                    <w:right w:val="none" w:sz="0" w:space="0" w:color="auto"/>
                  </w:divBdr>
                </w:div>
                <w:div w:id="1910385695">
                  <w:marLeft w:val="0"/>
                  <w:marRight w:val="0"/>
                  <w:marTop w:val="0"/>
                  <w:marBottom w:val="0"/>
                  <w:divBdr>
                    <w:top w:val="none" w:sz="0" w:space="0" w:color="auto"/>
                    <w:left w:val="none" w:sz="0" w:space="0" w:color="auto"/>
                    <w:bottom w:val="none" w:sz="0" w:space="0" w:color="auto"/>
                    <w:right w:val="none" w:sz="0" w:space="0" w:color="auto"/>
                  </w:divBdr>
                </w:div>
                <w:div w:id="1937328874">
                  <w:marLeft w:val="0"/>
                  <w:marRight w:val="0"/>
                  <w:marTop w:val="0"/>
                  <w:marBottom w:val="0"/>
                  <w:divBdr>
                    <w:top w:val="none" w:sz="0" w:space="0" w:color="auto"/>
                    <w:left w:val="none" w:sz="0" w:space="0" w:color="auto"/>
                    <w:bottom w:val="none" w:sz="0" w:space="0" w:color="auto"/>
                    <w:right w:val="none" w:sz="0" w:space="0" w:color="auto"/>
                  </w:divBdr>
                </w:div>
                <w:div w:id="1942252558">
                  <w:marLeft w:val="0"/>
                  <w:marRight w:val="0"/>
                  <w:marTop w:val="0"/>
                  <w:marBottom w:val="0"/>
                  <w:divBdr>
                    <w:top w:val="none" w:sz="0" w:space="0" w:color="auto"/>
                    <w:left w:val="none" w:sz="0" w:space="0" w:color="auto"/>
                    <w:bottom w:val="none" w:sz="0" w:space="0" w:color="auto"/>
                    <w:right w:val="none" w:sz="0" w:space="0" w:color="auto"/>
                  </w:divBdr>
                </w:div>
                <w:div w:id="1944412216">
                  <w:marLeft w:val="0"/>
                  <w:marRight w:val="0"/>
                  <w:marTop w:val="0"/>
                  <w:marBottom w:val="0"/>
                  <w:divBdr>
                    <w:top w:val="none" w:sz="0" w:space="0" w:color="auto"/>
                    <w:left w:val="none" w:sz="0" w:space="0" w:color="auto"/>
                    <w:bottom w:val="none" w:sz="0" w:space="0" w:color="auto"/>
                    <w:right w:val="none" w:sz="0" w:space="0" w:color="auto"/>
                  </w:divBdr>
                </w:div>
                <w:div w:id="2084179960">
                  <w:marLeft w:val="0"/>
                  <w:marRight w:val="0"/>
                  <w:marTop w:val="0"/>
                  <w:marBottom w:val="0"/>
                  <w:divBdr>
                    <w:top w:val="none" w:sz="0" w:space="0" w:color="auto"/>
                    <w:left w:val="none" w:sz="0" w:space="0" w:color="auto"/>
                    <w:bottom w:val="none" w:sz="0" w:space="0" w:color="auto"/>
                    <w:right w:val="none" w:sz="0" w:space="0" w:color="auto"/>
                  </w:divBdr>
                </w:div>
                <w:div w:id="2089230491">
                  <w:marLeft w:val="0"/>
                  <w:marRight w:val="0"/>
                  <w:marTop w:val="0"/>
                  <w:marBottom w:val="0"/>
                  <w:divBdr>
                    <w:top w:val="none" w:sz="0" w:space="0" w:color="auto"/>
                    <w:left w:val="none" w:sz="0" w:space="0" w:color="auto"/>
                    <w:bottom w:val="none" w:sz="0" w:space="0" w:color="auto"/>
                    <w:right w:val="none" w:sz="0" w:space="0" w:color="auto"/>
                  </w:divBdr>
                </w:div>
                <w:div w:id="2090886956">
                  <w:marLeft w:val="0"/>
                  <w:marRight w:val="0"/>
                  <w:marTop w:val="0"/>
                  <w:marBottom w:val="0"/>
                  <w:divBdr>
                    <w:top w:val="none" w:sz="0" w:space="0" w:color="auto"/>
                    <w:left w:val="none" w:sz="0" w:space="0" w:color="auto"/>
                    <w:bottom w:val="none" w:sz="0" w:space="0" w:color="auto"/>
                    <w:right w:val="none" w:sz="0" w:space="0" w:color="auto"/>
                  </w:divBdr>
                </w:div>
                <w:div w:id="2092113943">
                  <w:marLeft w:val="0"/>
                  <w:marRight w:val="0"/>
                  <w:marTop w:val="0"/>
                  <w:marBottom w:val="0"/>
                  <w:divBdr>
                    <w:top w:val="none" w:sz="0" w:space="0" w:color="auto"/>
                    <w:left w:val="none" w:sz="0" w:space="0" w:color="auto"/>
                    <w:bottom w:val="none" w:sz="0" w:space="0" w:color="auto"/>
                    <w:right w:val="none" w:sz="0" w:space="0" w:color="auto"/>
                  </w:divBdr>
                </w:div>
                <w:div w:id="2127430144">
                  <w:marLeft w:val="0"/>
                  <w:marRight w:val="0"/>
                  <w:marTop w:val="0"/>
                  <w:marBottom w:val="0"/>
                  <w:divBdr>
                    <w:top w:val="none" w:sz="0" w:space="0" w:color="auto"/>
                    <w:left w:val="none" w:sz="0" w:space="0" w:color="auto"/>
                    <w:bottom w:val="none" w:sz="0" w:space="0" w:color="auto"/>
                    <w:right w:val="none" w:sz="0" w:space="0" w:color="auto"/>
                  </w:divBdr>
                </w:div>
                <w:div w:id="2132749137">
                  <w:marLeft w:val="0"/>
                  <w:marRight w:val="0"/>
                  <w:marTop w:val="0"/>
                  <w:marBottom w:val="0"/>
                  <w:divBdr>
                    <w:top w:val="none" w:sz="0" w:space="0" w:color="auto"/>
                    <w:left w:val="none" w:sz="0" w:space="0" w:color="auto"/>
                    <w:bottom w:val="none" w:sz="0" w:space="0" w:color="auto"/>
                    <w:right w:val="none" w:sz="0" w:space="0" w:color="auto"/>
                  </w:divBdr>
                </w:div>
                <w:div w:id="2145852771">
                  <w:marLeft w:val="0"/>
                  <w:marRight w:val="0"/>
                  <w:marTop w:val="0"/>
                  <w:marBottom w:val="0"/>
                  <w:divBdr>
                    <w:top w:val="none" w:sz="0" w:space="0" w:color="auto"/>
                    <w:left w:val="none" w:sz="0" w:space="0" w:color="auto"/>
                    <w:bottom w:val="none" w:sz="0" w:space="0" w:color="auto"/>
                    <w:right w:val="none" w:sz="0" w:space="0" w:color="auto"/>
                  </w:divBdr>
                </w:div>
                <w:div w:id="21471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5417">
          <w:marLeft w:val="0"/>
          <w:marRight w:val="0"/>
          <w:marTop w:val="0"/>
          <w:marBottom w:val="0"/>
          <w:divBdr>
            <w:top w:val="none" w:sz="0" w:space="0" w:color="auto"/>
            <w:left w:val="none" w:sz="0" w:space="0" w:color="auto"/>
            <w:bottom w:val="none" w:sz="0" w:space="0" w:color="auto"/>
            <w:right w:val="none" w:sz="0" w:space="0" w:color="auto"/>
          </w:divBdr>
          <w:divsChild>
            <w:div w:id="300616742">
              <w:marLeft w:val="0"/>
              <w:marRight w:val="0"/>
              <w:marTop w:val="0"/>
              <w:marBottom w:val="0"/>
              <w:divBdr>
                <w:top w:val="none" w:sz="0" w:space="0" w:color="auto"/>
                <w:left w:val="none" w:sz="0" w:space="0" w:color="auto"/>
                <w:bottom w:val="none" w:sz="0" w:space="0" w:color="auto"/>
                <w:right w:val="none" w:sz="0" w:space="0" w:color="auto"/>
              </w:divBdr>
              <w:divsChild>
                <w:div w:id="5713717">
                  <w:marLeft w:val="0"/>
                  <w:marRight w:val="0"/>
                  <w:marTop w:val="0"/>
                  <w:marBottom w:val="0"/>
                  <w:divBdr>
                    <w:top w:val="none" w:sz="0" w:space="0" w:color="auto"/>
                    <w:left w:val="none" w:sz="0" w:space="0" w:color="auto"/>
                    <w:bottom w:val="none" w:sz="0" w:space="0" w:color="auto"/>
                    <w:right w:val="none" w:sz="0" w:space="0" w:color="auto"/>
                  </w:divBdr>
                </w:div>
                <w:div w:id="6292094">
                  <w:marLeft w:val="0"/>
                  <w:marRight w:val="0"/>
                  <w:marTop w:val="0"/>
                  <w:marBottom w:val="0"/>
                  <w:divBdr>
                    <w:top w:val="none" w:sz="0" w:space="0" w:color="auto"/>
                    <w:left w:val="none" w:sz="0" w:space="0" w:color="auto"/>
                    <w:bottom w:val="none" w:sz="0" w:space="0" w:color="auto"/>
                    <w:right w:val="none" w:sz="0" w:space="0" w:color="auto"/>
                  </w:divBdr>
                </w:div>
                <w:div w:id="47805869">
                  <w:marLeft w:val="0"/>
                  <w:marRight w:val="0"/>
                  <w:marTop w:val="0"/>
                  <w:marBottom w:val="0"/>
                  <w:divBdr>
                    <w:top w:val="none" w:sz="0" w:space="0" w:color="auto"/>
                    <w:left w:val="none" w:sz="0" w:space="0" w:color="auto"/>
                    <w:bottom w:val="none" w:sz="0" w:space="0" w:color="auto"/>
                    <w:right w:val="none" w:sz="0" w:space="0" w:color="auto"/>
                  </w:divBdr>
                </w:div>
                <w:div w:id="71389267">
                  <w:marLeft w:val="0"/>
                  <w:marRight w:val="0"/>
                  <w:marTop w:val="0"/>
                  <w:marBottom w:val="0"/>
                  <w:divBdr>
                    <w:top w:val="none" w:sz="0" w:space="0" w:color="auto"/>
                    <w:left w:val="none" w:sz="0" w:space="0" w:color="auto"/>
                    <w:bottom w:val="none" w:sz="0" w:space="0" w:color="auto"/>
                    <w:right w:val="none" w:sz="0" w:space="0" w:color="auto"/>
                  </w:divBdr>
                </w:div>
                <w:div w:id="116068010">
                  <w:marLeft w:val="0"/>
                  <w:marRight w:val="0"/>
                  <w:marTop w:val="0"/>
                  <w:marBottom w:val="0"/>
                  <w:divBdr>
                    <w:top w:val="none" w:sz="0" w:space="0" w:color="auto"/>
                    <w:left w:val="none" w:sz="0" w:space="0" w:color="auto"/>
                    <w:bottom w:val="none" w:sz="0" w:space="0" w:color="auto"/>
                    <w:right w:val="none" w:sz="0" w:space="0" w:color="auto"/>
                  </w:divBdr>
                </w:div>
                <w:div w:id="126945017">
                  <w:marLeft w:val="0"/>
                  <w:marRight w:val="0"/>
                  <w:marTop w:val="0"/>
                  <w:marBottom w:val="0"/>
                  <w:divBdr>
                    <w:top w:val="none" w:sz="0" w:space="0" w:color="auto"/>
                    <w:left w:val="none" w:sz="0" w:space="0" w:color="auto"/>
                    <w:bottom w:val="none" w:sz="0" w:space="0" w:color="auto"/>
                    <w:right w:val="none" w:sz="0" w:space="0" w:color="auto"/>
                  </w:divBdr>
                </w:div>
                <w:div w:id="139225933">
                  <w:marLeft w:val="0"/>
                  <w:marRight w:val="0"/>
                  <w:marTop w:val="0"/>
                  <w:marBottom w:val="0"/>
                  <w:divBdr>
                    <w:top w:val="none" w:sz="0" w:space="0" w:color="auto"/>
                    <w:left w:val="none" w:sz="0" w:space="0" w:color="auto"/>
                    <w:bottom w:val="none" w:sz="0" w:space="0" w:color="auto"/>
                    <w:right w:val="none" w:sz="0" w:space="0" w:color="auto"/>
                  </w:divBdr>
                </w:div>
                <w:div w:id="153839827">
                  <w:marLeft w:val="0"/>
                  <w:marRight w:val="0"/>
                  <w:marTop w:val="0"/>
                  <w:marBottom w:val="0"/>
                  <w:divBdr>
                    <w:top w:val="none" w:sz="0" w:space="0" w:color="auto"/>
                    <w:left w:val="none" w:sz="0" w:space="0" w:color="auto"/>
                    <w:bottom w:val="none" w:sz="0" w:space="0" w:color="auto"/>
                    <w:right w:val="none" w:sz="0" w:space="0" w:color="auto"/>
                  </w:divBdr>
                </w:div>
                <w:div w:id="173956738">
                  <w:marLeft w:val="0"/>
                  <w:marRight w:val="0"/>
                  <w:marTop w:val="0"/>
                  <w:marBottom w:val="0"/>
                  <w:divBdr>
                    <w:top w:val="none" w:sz="0" w:space="0" w:color="auto"/>
                    <w:left w:val="none" w:sz="0" w:space="0" w:color="auto"/>
                    <w:bottom w:val="none" w:sz="0" w:space="0" w:color="auto"/>
                    <w:right w:val="none" w:sz="0" w:space="0" w:color="auto"/>
                  </w:divBdr>
                </w:div>
                <w:div w:id="188375292">
                  <w:marLeft w:val="0"/>
                  <w:marRight w:val="0"/>
                  <w:marTop w:val="0"/>
                  <w:marBottom w:val="0"/>
                  <w:divBdr>
                    <w:top w:val="none" w:sz="0" w:space="0" w:color="auto"/>
                    <w:left w:val="none" w:sz="0" w:space="0" w:color="auto"/>
                    <w:bottom w:val="none" w:sz="0" w:space="0" w:color="auto"/>
                    <w:right w:val="none" w:sz="0" w:space="0" w:color="auto"/>
                  </w:divBdr>
                </w:div>
                <w:div w:id="201524852">
                  <w:marLeft w:val="0"/>
                  <w:marRight w:val="0"/>
                  <w:marTop w:val="0"/>
                  <w:marBottom w:val="0"/>
                  <w:divBdr>
                    <w:top w:val="none" w:sz="0" w:space="0" w:color="auto"/>
                    <w:left w:val="none" w:sz="0" w:space="0" w:color="auto"/>
                    <w:bottom w:val="none" w:sz="0" w:space="0" w:color="auto"/>
                    <w:right w:val="none" w:sz="0" w:space="0" w:color="auto"/>
                  </w:divBdr>
                </w:div>
                <w:div w:id="208567754">
                  <w:marLeft w:val="0"/>
                  <w:marRight w:val="0"/>
                  <w:marTop w:val="0"/>
                  <w:marBottom w:val="0"/>
                  <w:divBdr>
                    <w:top w:val="none" w:sz="0" w:space="0" w:color="auto"/>
                    <w:left w:val="none" w:sz="0" w:space="0" w:color="auto"/>
                    <w:bottom w:val="none" w:sz="0" w:space="0" w:color="auto"/>
                    <w:right w:val="none" w:sz="0" w:space="0" w:color="auto"/>
                  </w:divBdr>
                </w:div>
                <w:div w:id="227501846">
                  <w:marLeft w:val="0"/>
                  <w:marRight w:val="0"/>
                  <w:marTop w:val="0"/>
                  <w:marBottom w:val="0"/>
                  <w:divBdr>
                    <w:top w:val="none" w:sz="0" w:space="0" w:color="auto"/>
                    <w:left w:val="none" w:sz="0" w:space="0" w:color="auto"/>
                    <w:bottom w:val="none" w:sz="0" w:space="0" w:color="auto"/>
                    <w:right w:val="none" w:sz="0" w:space="0" w:color="auto"/>
                  </w:divBdr>
                </w:div>
                <w:div w:id="228812366">
                  <w:marLeft w:val="0"/>
                  <w:marRight w:val="0"/>
                  <w:marTop w:val="0"/>
                  <w:marBottom w:val="0"/>
                  <w:divBdr>
                    <w:top w:val="none" w:sz="0" w:space="0" w:color="auto"/>
                    <w:left w:val="none" w:sz="0" w:space="0" w:color="auto"/>
                    <w:bottom w:val="none" w:sz="0" w:space="0" w:color="auto"/>
                    <w:right w:val="none" w:sz="0" w:space="0" w:color="auto"/>
                  </w:divBdr>
                </w:div>
                <w:div w:id="245306429">
                  <w:marLeft w:val="0"/>
                  <w:marRight w:val="0"/>
                  <w:marTop w:val="0"/>
                  <w:marBottom w:val="0"/>
                  <w:divBdr>
                    <w:top w:val="none" w:sz="0" w:space="0" w:color="auto"/>
                    <w:left w:val="none" w:sz="0" w:space="0" w:color="auto"/>
                    <w:bottom w:val="none" w:sz="0" w:space="0" w:color="auto"/>
                    <w:right w:val="none" w:sz="0" w:space="0" w:color="auto"/>
                  </w:divBdr>
                </w:div>
                <w:div w:id="267853863">
                  <w:marLeft w:val="0"/>
                  <w:marRight w:val="0"/>
                  <w:marTop w:val="0"/>
                  <w:marBottom w:val="0"/>
                  <w:divBdr>
                    <w:top w:val="none" w:sz="0" w:space="0" w:color="auto"/>
                    <w:left w:val="none" w:sz="0" w:space="0" w:color="auto"/>
                    <w:bottom w:val="none" w:sz="0" w:space="0" w:color="auto"/>
                    <w:right w:val="none" w:sz="0" w:space="0" w:color="auto"/>
                  </w:divBdr>
                </w:div>
                <w:div w:id="271935824">
                  <w:marLeft w:val="0"/>
                  <w:marRight w:val="0"/>
                  <w:marTop w:val="0"/>
                  <w:marBottom w:val="0"/>
                  <w:divBdr>
                    <w:top w:val="none" w:sz="0" w:space="0" w:color="auto"/>
                    <w:left w:val="none" w:sz="0" w:space="0" w:color="auto"/>
                    <w:bottom w:val="none" w:sz="0" w:space="0" w:color="auto"/>
                    <w:right w:val="none" w:sz="0" w:space="0" w:color="auto"/>
                  </w:divBdr>
                </w:div>
                <w:div w:id="299578634">
                  <w:marLeft w:val="0"/>
                  <w:marRight w:val="0"/>
                  <w:marTop w:val="0"/>
                  <w:marBottom w:val="0"/>
                  <w:divBdr>
                    <w:top w:val="none" w:sz="0" w:space="0" w:color="auto"/>
                    <w:left w:val="none" w:sz="0" w:space="0" w:color="auto"/>
                    <w:bottom w:val="none" w:sz="0" w:space="0" w:color="auto"/>
                    <w:right w:val="none" w:sz="0" w:space="0" w:color="auto"/>
                  </w:divBdr>
                </w:div>
                <w:div w:id="309598428">
                  <w:marLeft w:val="0"/>
                  <w:marRight w:val="0"/>
                  <w:marTop w:val="0"/>
                  <w:marBottom w:val="0"/>
                  <w:divBdr>
                    <w:top w:val="none" w:sz="0" w:space="0" w:color="auto"/>
                    <w:left w:val="none" w:sz="0" w:space="0" w:color="auto"/>
                    <w:bottom w:val="none" w:sz="0" w:space="0" w:color="auto"/>
                    <w:right w:val="none" w:sz="0" w:space="0" w:color="auto"/>
                  </w:divBdr>
                </w:div>
                <w:div w:id="312611131">
                  <w:marLeft w:val="0"/>
                  <w:marRight w:val="0"/>
                  <w:marTop w:val="0"/>
                  <w:marBottom w:val="0"/>
                  <w:divBdr>
                    <w:top w:val="none" w:sz="0" w:space="0" w:color="auto"/>
                    <w:left w:val="none" w:sz="0" w:space="0" w:color="auto"/>
                    <w:bottom w:val="none" w:sz="0" w:space="0" w:color="auto"/>
                    <w:right w:val="none" w:sz="0" w:space="0" w:color="auto"/>
                  </w:divBdr>
                </w:div>
                <w:div w:id="319845792">
                  <w:marLeft w:val="0"/>
                  <w:marRight w:val="0"/>
                  <w:marTop w:val="0"/>
                  <w:marBottom w:val="0"/>
                  <w:divBdr>
                    <w:top w:val="none" w:sz="0" w:space="0" w:color="auto"/>
                    <w:left w:val="none" w:sz="0" w:space="0" w:color="auto"/>
                    <w:bottom w:val="none" w:sz="0" w:space="0" w:color="auto"/>
                    <w:right w:val="none" w:sz="0" w:space="0" w:color="auto"/>
                  </w:divBdr>
                </w:div>
                <w:div w:id="334308719">
                  <w:marLeft w:val="0"/>
                  <w:marRight w:val="0"/>
                  <w:marTop w:val="0"/>
                  <w:marBottom w:val="0"/>
                  <w:divBdr>
                    <w:top w:val="none" w:sz="0" w:space="0" w:color="auto"/>
                    <w:left w:val="none" w:sz="0" w:space="0" w:color="auto"/>
                    <w:bottom w:val="none" w:sz="0" w:space="0" w:color="auto"/>
                    <w:right w:val="none" w:sz="0" w:space="0" w:color="auto"/>
                  </w:divBdr>
                </w:div>
                <w:div w:id="418336762">
                  <w:marLeft w:val="0"/>
                  <w:marRight w:val="0"/>
                  <w:marTop w:val="0"/>
                  <w:marBottom w:val="0"/>
                  <w:divBdr>
                    <w:top w:val="none" w:sz="0" w:space="0" w:color="auto"/>
                    <w:left w:val="none" w:sz="0" w:space="0" w:color="auto"/>
                    <w:bottom w:val="none" w:sz="0" w:space="0" w:color="auto"/>
                    <w:right w:val="none" w:sz="0" w:space="0" w:color="auto"/>
                  </w:divBdr>
                </w:div>
                <w:div w:id="423065834">
                  <w:marLeft w:val="0"/>
                  <w:marRight w:val="0"/>
                  <w:marTop w:val="0"/>
                  <w:marBottom w:val="0"/>
                  <w:divBdr>
                    <w:top w:val="none" w:sz="0" w:space="0" w:color="auto"/>
                    <w:left w:val="none" w:sz="0" w:space="0" w:color="auto"/>
                    <w:bottom w:val="none" w:sz="0" w:space="0" w:color="auto"/>
                    <w:right w:val="none" w:sz="0" w:space="0" w:color="auto"/>
                  </w:divBdr>
                </w:div>
                <w:div w:id="428160254">
                  <w:marLeft w:val="0"/>
                  <w:marRight w:val="0"/>
                  <w:marTop w:val="0"/>
                  <w:marBottom w:val="0"/>
                  <w:divBdr>
                    <w:top w:val="none" w:sz="0" w:space="0" w:color="auto"/>
                    <w:left w:val="none" w:sz="0" w:space="0" w:color="auto"/>
                    <w:bottom w:val="none" w:sz="0" w:space="0" w:color="auto"/>
                    <w:right w:val="none" w:sz="0" w:space="0" w:color="auto"/>
                  </w:divBdr>
                </w:div>
                <w:div w:id="436022685">
                  <w:marLeft w:val="0"/>
                  <w:marRight w:val="0"/>
                  <w:marTop w:val="0"/>
                  <w:marBottom w:val="0"/>
                  <w:divBdr>
                    <w:top w:val="none" w:sz="0" w:space="0" w:color="auto"/>
                    <w:left w:val="none" w:sz="0" w:space="0" w:color="auto"/>
                    <w:bottom w:val="none" w:sz="0" w:space="0" w:color="auto"/>
                    <w:right w:val="none" w:sz="0" w:space="0" w:color="auto"/>
                  </w:divBdr>
                </w:div>
                <w:div w:id="482044349">
                  <w:marLeft w:val="0"/>
                  <w:marRight w:val="0"/>
                  <w:marTop w:val="0"/>
                  <w:marBottom w:val="0"/>
                  <w:divBdr>
                    <w:top w:val="none" w:sz="0" w:space="0" w:color="auto"/>
                    <w:left w:val="none" w:sz="0" w:space="0" w:color="auto"/>
                    <w:bottom w:val="none" w:sz="0" w:space="0" w:color="auto"/>
                    <w:right w:val="none" w:sz="0" w:space="0" w:color="auto"/>
                  </w:divBdr>
                </w:div>
                <w:div w:id="509758514">
                  <w:marLeft w:val="0"/>
                  <w:marRight w:val="0"/>
                  <w:marTop w:val="0"/>
                  <w:marBottom w:val="0"/>
                  <w:divBdr>
                    <w:top w:val="none" w:sz="0" w:space="0" w:color="auto"/>
                    <w:left w:val="none" w:sz="0" w:space="0" w:color="auto"/>
                    <w:bottom w:val="none" w:sz="0" w:space="0" w:color="auto"/>
                    <w:right w:val="none" w:sz="0" w:space="0" w:color="auto"/>
                  </w:divBdr>
                </w:div>
                <w:div w:id="516845549">
                  <w:marLeft w:val="0"/>
                  <w:marRight w:val="0"/>
                  <w:marTop w:val="0"/>
                  <w:marBottom w:val="0"/>
                  <w:divBdr>
                    <w:top w:val="none" w:sz="0" w:space="0" w:color="auto"/>
                    <w:left w:val="none" w:sz="0" w:space="0" w:color="auto"/>
                    <w:bottom w:val="none" w:sz="0" w:space="0" w:color="auto"/>
                    <w:right w:val="none" w:sz="0" w:space="0" w:color="auto"/>
                  </w:divBdr>
                </w:div>
                <w:div w:id="536969131">
                  <w:marLeft w:val="0"/>
                  <w:marRight w:val="0"/>
                  <w:marTop w:val="0"/>
                  <w:marBottom w:val="0"/>
                  <w:divBdr>
                    <w:top w:val="none" w:sz="0" w:space="0" w:color="auto"/>
                    <w:left w:val="none" w:sz="0" w:space="0" w:color="auto"/>
                    <w:bottom w:val="none" w:sz="0" w:space="0" w:color="auto"/>
                    <w:right w:val="none" w:sz="0" w:space="0" w:color="auto"/>
                  </w:divBdr>
                </w:div>
                <w:div w:id="539124979">
                  <w:marLeft w:val="0"/>
                  <w:marRight w:val="0"/>
                  <w:marTop w:val="0"/>
                  <w:marBottom w:val="0"/>
                  <w:divBdr>
                    <w:top w:val="none" w:sz="0" w:space="0" w:color="auto"/>
                    <w:left w:val="none" w:sz="0" w:space="0" w:color="auto"/>
                    <w:bottom w:val="none" w:sz="0" w:space="0" w:color="auto"/>
                    <w:right w:val="none" w:sz="0" w:space="0" w:color="auto"/>
                  </w:divBdr>
                </w:div>
                <w:div w:id="565065234">
                  <w:marLeft w:val="0"/>
                  <w:marRight w:val="0"/>
                  <w:marTop w:val="0"/>
                  <w:marBottom w:val="0"/>
                  <w:divBdr>
                    <w:top w:val="none" w:sz="0" w:space="0" w:color="auto"/>
                    <w:left w:val="none" w:sz="0" w:space="0" w:color="auto"/>
                    <w:bottom w:val="none" w:sz="0" w:space="0" w:color="auto"/>
                    <w:right w:val="none" w:sz="0" w:space="0" w:color="auto"/>
                  </w:divBdr>
                </w:div>
                <w:div w:id="590165947">
                  <w:marLeft w:val="0"/>
                  <w:marRight w:val="0"/>
                  <w:marTop w:val="0"/>
                  <w:marBottom w:val="0"/>
                  <w:divBdr>
                    <w:top w:val="none" w:sz="0" w:space="0" w:color="auto"/>
                    <w:left w:val="none" w:sz="0" w:space="0" w:color="auto"/>
                    <w:bottom w:val="none" w:sz="0" w:space="0" w:color="auto"/>
                    <w:right w:val="none" w:sz="0" w:space="0" w:color="auto"/>
                  </w:divBdr>
                </w:div>
                <w:div w:id="590893373">
                  <w:marLeft w:val="0"/>
                  <w:marRight w:val="0"/>
                  <w:marTop w:val="0"/>
                  <w:marBottom w:val="0"/>
                  <w:divBdr>
                    <w:top w:val="none" w:sz="0" w:space="0" w:color="auto"/>
                    <w:left w:val="none" w:sz="0" w:space="0" w:color="auto"/>
                    <w:bottom w:val="none" w:sz="0" w:space="0" w:color="auto"/>
                    <w:right w:val="none" w:sz="0" w:space="0" w:color="auto"/>
                  </w:divBdr>
                </w:div>
                <w:div w:id="598562105">
                  <w:marLeft w:val="0"/>
                  <w:marRight w:val="0"/>
                  <w:marTop w:val="0"/>
                  <w:marBottom w:val="0"/>
                  <w:divBdr>
                    <w:top w:val="none" w:sz="0" w:space="0" w:color="auto"/>
                    <w:left w:val="none" w:sz="0" w:space="0" w:color="auto"/>
                    <w:bottom w:val="none" w:sz="0" w:space="0" w:color="auto"/>
                    <w:right w:val="none" w:sz="0" w:space="0" w:color="auto"/>
                  </w:divBdr>
                </w:div>
                <w:div w:id="626787545">
                  <w:marLeft w:val="0"/>
                  <w:marRight w:val="0"/>
                  <w:marTop w:val="0"/>
                  <w:marBottom w:val="0"/>
                  <w:divBdr>
                    <w:top w:val="none" w:sz="0" w:space="0" w:color="auto"/>
                    <w:left w:val="none" w:sz="0" w:space="0" w:color="auto"/>
                    <w:bottom w:val="none" w:sz="0" w:space="0" w:color="auto"/>
                    <w:right w:val="none" w:sz="0" w:space="0" w:color="auto"/>
                  </w:divBdr>
                </w:div>
                <w:div w:id="676006047">
                  <w:marLeft w:val="0"/>
                  <w:marRight w:val="0"/>
                  <w:marTop w:val="0"/>
                  <w:marBottom w:val="0"/>
                  <w:divBdr>
                    <w:top w:val="none" w:sz="0" w:space="0" w:color="auto"/>
                    <w:left w:val="none" w:sz="0" w:space="0" w:color="auto"/>
                    <w:bottom w:val="none" w:sz="0" w:space="0" w:color="auto"/>
                    <w:right w:val="none" w:sz="0" w:space="0" w:color="auto"/>
                  </w:divBdr>
                </w:div>
                <w:div w:id="678509903">
                  <w:marLeft w:val="0"/>
                  <w:marRight w:val="0"/>
                  <w:marTop w:val="0"/>
                  <w:marBottom w:val="0"/>
                  <w:divBdr>
                    <w:top w:val="none" w:sz="0" w:space="0" w:color="auto"/>
                    <w:left w:val="none" w:sz="0" w:space="0" w:color="auto"/>
                    <w:bottom w:val="none" w:sz="0" w:space="0" w:color="auto"/>
                    <w:right w:val="none" w:sz="0" w:space="0" w:color="auto"/>
                  </w:divBdr>
                </w:div>
                <w:div w:id="678849844">
                  <w:marLeft w:val="0"/>
                  <w:marRight w:val="0"/>
                  <w:marTop w:val="0"/>
                  <w:marBottom w:val="0"/>
                  <w:divBdr>
                    <w:top w:val="none" w:sz="0" w:space="0" w:color="auto"/>
                    <w:left w:val="none" w:sz="0" w:space="0" w:color="auto"/>
                    <w:bottom w:val="none" w:sz="0" w:space="0" w:color="auto"/>
                    <w:right w:val="none" w:sz="0" w:space="0" w:color="auto"/>
                  </w:divBdr>
                </w:div>
                <w:div w:id="704646669">
                  <w:marLeft w:val="0"/>
                  <w:marRight w:val="0"/>
                  <w:marTop w:val="0"/>
                  <w:marBottom w:val="0"/>
                  <w:divBdr>
                    <w:top w:val="none" w:sz="0" w:space="0" w:color="auto"/>
                    <w:left w:val="none" w:sz="0" w:space="0" w:color="auto"/>
                    <w:bottom w:val="none" w:sz="0" w:space="0" w:color="auto"/>
                    <w:right w:val="none" w:sz="0" w:space="0" w:color="auto"/>
                  </w:divBdr>
                </w:div>
                <w:div w:id="713119199">
                  <w:marLeft w:val="0"/>
                  <w:marRight w:val="0"/>
                  <w:marTop w:val="0"/>
                  <w:marBottom w:val="0"/>
                  <w:divBdr>
                    <w:top w:val="none" w:sz="0" w:space="0" w:color="auto"/>
                    <w:left w:val="none" w:sz="0" w:space="0" w:color="auto"/>
                    <w:bottom w:val="none" w:sz="0" w:space="0" w:color="auto"/>
                    <w:right w:val="none" w:sz="0" w:space="0" w:color="auto"/>
                  </w:divBdr>
                </w:div>
                <w:div w:id="716857392">
                  <w:marLeft w:val="0"/>
                  <w:marRight w:val="0"/>
                  <w:marTop w:val="0"/>
                  <w:marBottom w:val="0"/>
                  <w:divBdr>
                    <w:top w:val="none" w:sz="0" w:space="0" w:color="auto"/>
                    <w:left w:val="none" w:sz="0" w:space="0" w:color="auto"/>
                    <w:bottom w:val="none" w:sz="0" w:space="0" w:color="auto"/>
                    <w:right w:val="none" w:sz="0" w:space="0" w:color="auto"/>
                  </w:divBdr>
                </w:div>
                <w:div w:id="718167068">
                  <w:marLeft w:val="0"/>
                  <w:marRight w:val="0"/>
                  <w:marTop w:val="0"/>
                  <w:marBottom w:val="0"/>
                  <w:divBdr>
                    <w:top w:val="none" w:sz="0" w:space="0" w:color="auto"/>
                    <w:left w:val="none" w:sz="0" w:space="0" w:color="auto"/>
                    <w:bottom w:val="none" w:sz="0" w:space="0" w:color="auto"/>
                    <w:right w:val="none" w:sz="0" w:space="0" w:color="auto"/>
                  </w:divBdr>
                </w:div>
                <w:div w:id="749275656">
                  <w:marLeft w:val="0"/>
                  <w:marRight w:val="0"/>
                  <w:marTop w:val="0"/>
                  <w:marBottom w:val="0"/>
                  <w:divBdr>
                    <w:top w:val="none" w:sz="0" w:space="0" w:color="auto"/>
                    <w:left w:val="none" w:sz="0" w:space="0" w:color="auto"/>
                    <w:bottom w:val="none" w:sz="0" w:space="0" w:color="auto"/>
                    <w:right w:val="none" w:sz="0" w:space="0" w:color="auto"/>
                  </w:divBdr>
                </w:div>
                <w:div w:id="821970540">
                  <w:marLeft w:val="0"/>
                  <w:marRight w:val="0"/>
                  <w:marTop w:val="0"/>
                  <w:marBottom w:val="0"/>
                  <w:divBdr>
                    <w:top w:val="none" w:sz="0" w:space="0" w:color="auto"/>
                    <w:left w:val="none" w:sz="0" w:space="0" w:color="auto"/>
                    <w:bottom w:val="none" w:sz="0" w:space="0" w:color="auto"/>
                    <w:right w:val="none" w:sz="0" w:space="0" w:color="auto"/>
                  </w:divBdr>
                </w:div>
                <w:div w:id="835656978">
                  <w:marLeft w:val="0"/>
                  <w:marRight w:val="0"/>
                  <w:marTop w:val="0"/>
                  <w:marBottom w:val="0"/>
                  <w:divBdr>
                    <w:top w:val="none" w:sz="0" w:space="0" w:color="auto"/>
                    <w:left w:val="none" w:sz="0" w:space="0" w:color="auto"/>
                    <w:bottom w:val="none" w:sz="0" w:space="0" w:color="auto"/>
                    <w:right w:val="none" w:sz="0" w:space="0" w:color="auto"/>
                  </w:divBdr>
                </w:div>
                <w:div w:id="850333978">
                  <w:marLeft w:val="0"/>
                  <w:marRight w:val="0"/>
                  <w:marTop w:val="0"/>
                  <w:marBottom w:val="0"/>
                  <w:divBdr>
                    <w:top w:val="none" w:sz="0" w:space="0" w:color="auto"/>
                    <w:left w:val="none" w:sz="0" w:space="0" w:color="auto"/>
                    <w:bottom w:val="none" w:sz="0" w:space="0" w:color="auto"/>
                    <w:right w:val="none" w:sz="0" w:space="0" w:color="auto"/>
                  </w:divBdr>
                </w:div>
                <w:div w:id="912084568">
                  <w:marLeft w:val="0"/>
                  <w:marRight w:val="0"/>
                  <w:marTop w:val="0"/>
                  <w:marBottom w:val="0"/>
                  <w:divBdr>
                    <w:top w:val="none" w:sz="0" w:space="0" w:color="auto"/>
                    <w:left w:val="none" w:sz="0" w:space="0" w:color="auto"/>
                    <w:bottom w:val="none" w:sz="0" w:space="0" w:color="auto"/>
                    <w:right w:val="none" w:sz="0" w:space="0" w:color="auto"/>
                  </w:divBdr>
                </w:div>
                <w:div w:id="928318861">
                  <w:marLeft w:val="0"/>
                  <w:marRight w:val="0"/>
                  <w:marTop w:val="0"/>
                  <w:marBottom w:val="0"/>
                  <w:divBdr>
                    <w:top w:val="none" w:sz="0" w:space="0" w:color="auto"/>
                    <w:left w:val="none" w:sz="0" w:space="0" w:color="auto"/>
                    <w:bottom w:val="none" w:sz="0" w:space="0" w:color="auto"/>
                    <w:right w:val="none" w:sz="0" w:space="0" w:color="auto"/>
                  </w:divBdr>
                </w:div>
                <w:div w:id="933170664">
                  <w:marLeft w:val="0"/>
                  <w:marRight w:val="0"/>
                  <w:marTop w:val="0"/>
                  <w:marBottom w:val="0"/>
                  <w:divBdr>
                    <w:top w:val="none" w:sz="0" w:space="0" w:color="auto"/>
                    <w:left w:val="none" w:sz="0" w:space="0" w:color="auto"/>
                    <w:bottom w:val="none" w:sz="0" w:space="0" w:color="auto"/>
                    <w:right w:val="none" w:sz="0" w:space="0" w:color="auto"/>
                  </w:divBdr>
                </w:div>
                <w:div w:id="938681118">
                  <w:marLeft w:val="0"/>
                  <w:marRight w:val="0"/>
                  <w:marTop w:val="0"/>
                  <w:marBottom w:val="0"/>
                  <w:divBdr>
                    <w:top w:val="none" w:sz="0" w:space="0" w:color="auto"/>
                    <w:left w:val="none" w:sz="0" w:space="0" w:color="auto"/>
                    <w:bottom w:val="none" w:sz="0" w:space="0" w:color="auto"/>
                    <w:right w:val="none" w:sz="0" w:space="0" w:color="auto"/>
                  </w:divBdr>
                </w:div>
                <w:div w:id="941231190">
                  <w:marLeft w:val="0"/>
                  <w:marRight w:val="0"/>
                  <w:marTop w:val="0"/>
                  <w:marBottom w:val="0"/>
                  <w:divBdr>
                    <w:top w:val="none" w:sz="0" w:space="0" w:color="auto"/>
                    <w:left w:val="none" w:sz="0" w:space="0" w:color="auto"/>
                    <w:bottom w:val="none" w:sz="0" w:space="0" w:color="auto"/>
                    <w:right w:val="none" w:sz="0" w:space="0" w:color="auto"/>
                  </w:divBdr>
                </w:div>
                <w:div w:id="978925514">
                  <w:marLeft w:val="0"/>
                  <w:marRight w:val="0"/>
                  <w:marTop w:val="0"/>
                  <w:marBottom w:val="0"/>
                  <w:divBdr>
                    <w:top w:val="none" w:sz="0" w:space="0" w:color="auto"/>
                    <w:left w:val="none" w:sz="0" w:space="0" w:color="auto"/>
                    <w:bottom w:val="none" w:sz="0" w:space="0" w:color="auto"/>
                    <w:right w:val="none" w:sz="0" w:space="0" w:color="auto"/>
                  </w:divBdr>
                </w:div>
                <w:div w:id="981689183">
                  <w:marLeft w:val="0"/>
                  <w:marRight w:val="0"/>
                  <w:marTop w:val="0"/>
                  <w:marBottom w:val="0"/>
                  <w:divBdr>
                    <w:top w:val="none" w:sz="0" w:space="0" w:color="auto"/>
                    <w:left w:val="none" w:sz="0" w:space="0" w:color="auto"/>
                    <w:bottom w:val="none" w:sz="0" w:space="0" w:color="auto"/>
                    <w:right w:val="none" w:sz="0" w:space="0" w:color="auto"/>
                  </w:divBdr>
                </w:div>
                <w:div w:id="1033961950">
                  <w:marLeft w:val="0"/>
                  <w:marRight w:val="0"/>
                  <w:marTop w:val="0"/>
                  <w:marBottom w:val="0"/>
                  <w:divBdr>
                    <w:top w:val="none" w:sz="0" w:space="0" w:color="auto"/>
                    <w:left w:val="none" w:sz="0" w:space="0" w:color="auto"/>
                    <w:bottom w:val="none" w:sz="0" w:space="0" w:color="auto"/>
                    <w:right w:val="none" w:sz="0" w:space="0" w:color="auto"/>
                  </w:divBdr>
                </w:div>
                <w:div w:id="1065687414">
                  <w:marLeft w:val="0"/>
                  <w:marRight w:val="0"/>
                  <w:marTop w:val="0"/>
                  <w:marBottom w:val="0"/>
                  <w:divBdr>
                    <w:top w:val="none" w:sz="0" w:space="0" w:color="auto"/>
                    <w:left w:val="none" w:sz="0" w:space="0" w:color="auto"/>
                    <w:bottom w:val="none" w:sz="0" w:space="0" w:color="auto"/>
                    <w:right w:val="none" w:sz="0" w:space="0" w:color="auto"/>
                  </w:divBdr>
                </w:div>
                <w:div w:id="1073892841">
                  <w:marLeft w:val="0"/>
                  <w:marRight w:val="0"/>
                  <w:marTop w:val="0"/>
                  <w:marBottom w:val="0"/>
                  <w:divBdr>
                    <w:top w:val="none" w:sz="0" w:space="0" w:color="auto"/>
                    <w:left w:val="none" w:sz="0" w:space="0" w:color="auto"/>
                    <w:bottom w:val="none" w:sz="0" w:space="0" w:color="auto"/>
                    <w:right w:val="none" w:sz="0" w:space="0" w:color="auto"/>
                  </w:divBdr>
                </w:div>
                <w:div w:id="1074088400">
                  <w:marLeft w:val="0"/>
                  <w:marRight w:val="0"/>
                  <w:marTop w:val="0"/>
                  <w:marBottom w:val="0"/>
                  <w:divBdr>
                    <w:top w:val="none" w:sz="0" w:space="0" w:color="auto"/>
                    <w:left w:val="none" w:sz="0" w:space="0" w:color="auto"/>
                    <w:bottom w:val="none" w:sz="0" w:space="0" w:color="auto"/>
                    <w:right w:val="none" w:sz="0" w:space="0" w:color="auto"/>
                  </w:divBdr>
                </w:div>
                <w:div w:id="1080297071">
                  <w:marLeft w:val="0"/>
                  <w:marRight w:val="0"/>
                  <w:marTop w:val="0"/>
                  <w:marBottom w:val="0"/>
                  <w:divBdr>
                    <w:top w:val="none" w:sz="0" w:space="0" w:color="auto"/>
                    <w:left w:val="none" w:sz="0" w:space="0" w:color="auto"/>
                    <w:bottom w:val="none" w:sz="0" w:space="0" w:color="auto"/>
                    <w:right w:val="none" w:sz="0" w:space="0" w:color="auto"/>
                  </w:divBdr>
                </w:div>
                <w:div w:id="1108698129">
                  <w:marLeft w:val="0"/>
                  <w:marRight w:val="0"/>
                  <w:marTop w:val="0"/>
                  <w:marBottom w:val="0"/>
                  <w:divBdr>
                    <w:top w:val="none" w:sz="0" w:space="0" w:color="auto"/>
                    <w:left w:val="none" w:sz="0" w:space="0" w:color="auto"/>
                    <w:bottom w:val="none" w:sz="0" w:space="0" w:color="auto"/>
                    <w:right w:val="none" w:sz="0" w:space="0" w:color="auto"/>
                  </w:divBdr>
                </w:div>
                <w:div w:id="1122960435">
                  <w:marLeft w:val="0"/>
                  <w:marRight w:val="0"/>
                  <w:marTop w:val="0"/>
                  <w:marBottom w:val="0"/>
                  <w:divBdr>
                    <w:top w:val="none" w:sz="0" w:space="0" w:color="auto"/>
                    <w:left w:val="none" w:sz="0" w:space="0" w:color="auto"/>
                    <w:bottom w:val="none" w:sz="0" w:space="0" w:color="auto"/>
                    <w:right w:val="none" w:sz="0" w:space="0" w:color="auto"/>
                  </w:divBdr>
                </w:div>
                <w:div w:id="1193495263">
                  <w:marLeft w:val="0"/>
                  <w:marRight w:val="0"/>
                  <w:marTop w:val="0"/>
                  <w:marBottom w:val="0"/>
                  <w:divBdr>
                    <w:top w:val="none" w:sz="0" w:space="0" w:color="auto"/>
                    <w:left w:val="none" w:sz="0" w:space="0" w:color="auto"/>
                    <w:bottom w:val="none" w:sz="0" w:space="0" w:color="auto"/>
                    <w:right w:val="none" w:sz="0" w:space="0" w:color="auto"/>
                  </w:divBdr>
                </w:div>
                <w:div w:id="1263565078">
                  <w:marLeft w:val="0"/>
                  <w:marRight w:val="0"/>
                  <w:marTop w:val="0"/>
                  <w:marBottom w:val="0"/>
                  <w:divBdr>
                    <w:top w:val="none" w:sz="0" w:space="0" w:color="auto"/>
                    <w:left w:val="none" w:sz="0" w:space="0" w:color="auto"/>
                    <w:bottom w:val="none" w:sz="0" w:space="0" w:color="auto"/>
                    <w:right w:val="none" w:sz="0" w:space="0" w:color="auto"/>
                  </w:divBdr>
                </w:div>
                <w:div w:id="1270577943">
                  <w:marLeft w:val="0"/>
                  <w:marRight w:val="0"/>
                  <w:marTop w:val="0"/>
                  <w:marBottom w:val="0"/>
                  <w:divBdr>
                    <w:top w:val="none" w:sz="0" w:space="0" w:color="auto"/>
                    <w:left w:val="none" w:sz="0" w:space="0" w:color="auto"/>
                    <w:bottom w:val="none" w:sz="0" w:space="0" w:color="auto"/>
                    <w:right w:val="none" w:sz="0" w:space="0" w:color="auto"/>
                  </w:divBdr>
                </w:div>
                <w:div w:id="1272981367">
                  <w:marLeft w:val="0"/>
                  <w:marRight w:val="0"/>
                  <w:marTop w:val="0"/>
                  <w:marBottom w:val="0"/>
                  <w:divBdr>
                    <w:top w:val="none" w:sz="0" w:space="0" w:color="auto"/>
                    <w:left w:val="none" w:sz="0" w:space="0" w:color="auto"/>
                    <w:bottom w:val="none" w:sz="0" w:space="0" w:color="auto"/>
                    <w:right w:val="none" w:sz="0" w:space="0" w:color="auto"/>
                  </w:divBdr>
                </w:div>
                <w:div w:id="1290239595">
                  <w:marLeft w:val="0"/>
                  <w:marRight w:val="0"/>
                  <w:marTop w:val="0"/>
                  <w:marBottom w:val="0"/>
                  <w:divBdr>
                    <w:top w:val="none" w:sz="0" w:space="0" w:color="auto"/>
                    <w:left w:val="none" w:sz="0" w:space="0" w:color="auto"/>
                    <w:bottom w:val="none" w:sz="0" w:space="0" w:color="auto"/>
                    <w:right w:val="none" w:sz="0" w:space="0" w:color="auto"/>
                  </w:divBdr>
                </w:div>
                <w:div w:id="1350528246">
                  <w:marLeft w:val="0"/>
                  <w:marRight w:val="0"/>
                  <w:marTop w:val="0"/>
                  <w:marBottom w:val="0"/>
                  <w:divBdr>
                    <w:top w:val="none" w:sz="0" w:space="0" w:color="auto"/>
                    <w:left w:val="none" w:sz="0" w:space="0" w:color="auto"/>
                    <w:bottom w:val="none" w:sz="0" w:space="0" w:color="auto"/>
                    <w:right w:val="none" w:sz="0" w:space="0" w:color="auto"/>
                  </w:divBdr>
                </w:div>
                <w:div w:id="1374500765">
                  <w:marLeft w:val="0"/>
                  <w:marRight w:val="0"/>
                  <w:marTop w:val="0"/>
                  <w:marBottom w:val="0"/>
                  <w:divBdr>
                    <w:top w:val="none" w:sz="0" w:space="0" w:color="auto"/>
                    <w:left w:val="none" w:sz="0" w:space="0" w:color="auto"/>
                    <w:bottom w:val="none" w:sz="0" w:space="0" w:color="auto"/>
                    <w:right w:val="none" w:sz="0" w:space="0" w:color="auto"/>
                  </w:divBdr>
                </w:div>
                <w:div w:id="1452287944">
                  <w:marLeft w:val="0"/>
                  <w:marRight w:val="0"/>
                  <w:marTop w:val="0"/>
                  <w:marBottom w:val="0"/>
                  <w:divBdr>
                    <w:top w:val="none" w:sz="0" w:space="0" w:color="auto"/>
                    <w:left w:val="none" w:sz="0" w:space="0" w:color="auto"/>
                    <w:bottom w:val="none" w:sz="0" w:space="0" w:color="auto"/>
                    <w:right w:val="none" w:sz="0" w:space="0" w:color="auto"/>
                  </w:divBdr>
                </w:div>
                <w:div w:id="1468627133">
                  <w:marLeft w:val="0"/>
                  <w:marRight w:val="0"/>
                  <w:marTop w:val="0"/>
                  <w:marBottom w:val="0"/>
                  <w:divBdr>
                    <w:top w:val="none" w:sz="0" w:space="0" w:color="auto"/>
                    <w:left w:val="none" w:sz="0" w:space="0" w:color="auto"/>
                    <w:bottom w:val="none" w:sz="0" w:space="0" w:color="auto"/>
                    <w:right w:val="none" w:sz="0" w:space="0" w:color="auto"/>
                  </w:divBdr>
                </w:div>
                <w:div w:id="1469475901">
                  <w:marLeft w:val="0"/>
                  <w:marRight w:val="0"/>
                  <w:marTop w:val="0"/>
                  <w:marBottom w:val="0"/>
                  <w:divBdr>
                    <w:top w:val="none" w:sz="0" w:space="0" w:color="auto"/>
                    <w:left w:val="none" w:sz="0" w:space="0" w:color="auto"/>
                    <w:bottom w:val="none" w:sz="0" w:space="0" w:color="auto"/>
                    <w:right w:val="none" w:sz="0" w:space="0" w:color="auto"/>
                  </w:divBdr>
                </w:div>
                <w:div w:id="1504125108">
                  <w:marLeft w:val="0"/>
                  <w:marRight w:val="0"/>
                  <w:marTop w:val="0"/>
                  <w:marBottom w:val="0"/>
                  <w:divBdr>
                    <w:top w:val="none" w:sz="0" w:space="0" w:color="auto"/>
                    <w:left w:val="none" w:sz="0" w:space="0" w:color="auto"/>
                    <w:bottom w:val="none" w:sz="0" w:space="0" w:color="auto"/>
                    <w:right w:val="none" w:sz="0" w:space="0" w:color="auto"/>
                  </w:divBdr>
                </w:div>
                <w:div w:id="1511414241">
                  <w:marLeft w:val="0"/>
                  <w:marRight w:val="0"/>
                  <w:marTop w:val="0"/>
                  <w:marBottom w:val="0"/>
                  <w:divBdr>
                    <w:top w:val="none" w:sz="0" w:space="0" w:color="auto"/>
                    <w:left w:val="none" w:sz="0" w:space="0" w:color="auto"/>
                    <w:bottom w:val="none" w:sz="0" w:space="0" w:color="auto"/>
                    <w:right w:val="none" w:sz="0" w:space="0" w:color="auto"/>
                  </w:divBdr>
                </w:div>
                <w:div w:id="1578860114">
                  <w:marLeft w:val="0"/>
                  <w:marRight w:val="0"/>
                  <w:marTop w:val="0"/>
                  <w:marBottom w:val="0"/>
                  <w:divBdr>
                    <w:top w:val="none" w:sz="0" w:space="0" w:color="auto"/>
                    <w:left w:val="none" w:sz="0" w:space="0" w:color="auto"/>
                    <w:bottom w:val="none" w:sz="0" w:space="0" w:color="auto"/>
                    <w:right w:val="none" w:sz="0" w:space="0" w:color="auto"/>
                  </w:divBdr>
                </w:div>
                <w:div w:id="1596481315">
                  <w:marLeft w:val="0"/>
                  <w:marRight w:val="0"/>
                  <w:marTop w:val="0"/>
                  <w:marBottom w:val="0"/>
                  <w:divBdr>
                    <w:top w:val="none" w:sz="0" w:space="0" w:color="auto"/>
                    <w:left w:val="none" w:sz="0" w:space="0" w:color="auto"/>
                    <w:bottom w:val="none" w:sz="0" w:space="0" w:color="auto"/>
                    <w:right w:val="none" w:sz="0" w:space="0" w:color="auto"/>
                  </w:divBdr>
                </w:div>
                <w:div w:id="1612324318">
                  <w:marLeft w:val="0"/>
                  <w:marRight w:val="0"/>
                  <w:marTop w:val="0"/>
                  <w:marBottom w:val="0"/>
                  <w:divBdr>
                    <w:top w:val="none" w:sz="0" w:space="0" w:color="auto"/>
                    <w:left w:val="none" w:sz="0" w:space="0" w:color="auto"/>
                    <w:bottom w:val="none" w:sz="0" w:space="0" w:color="auto"/>
                    <w:right w:val="none" w:sz="0" w:space="0" w:color="auto"/>
                  </w:divBdr>
                </w:div>
                <w:div w:id="1686983569">
                  <w:marLeft w:val="0"/>
                  <w:marRight w:val="0"/>
                  <w:marTop w:val="0"/>
                  <w:marBottom w:val="0"/>
                  <w:divBdr>
                    <w:top w:val="none" w:sz="0" w:space="0" w:color="auto"/>
                    <w:left w:val="none" w:sz="0" w:space="0" w:color="auto"/>
                    <w:bottom w:val="none" w:sz="0" w:space="0" w:color="auto"/>
                    <w:right w:val="none" w:sz="0" w:space="0" w:color="auto"/>
                  </w:divBdr>
                </w:div>
                <w:div w:id="1743480687">
                  <w:marLeft w:val="0"/>
                  <w:marRight w:val="0"/>
                  <w:marTop w:val="0"/>
                  <w:marBottom w:val="0"/>
                  <w:divBdr>
                    <w:top w:val="none" w:sz="0" w:space="0" w:color="auto"/>
                    <w:left w:val="none" w:sz="0" w:space="0" w:color="auto"/>
                    <w:bottom w:val="none" w:sz="0" w:space="0" w:color="auto"/>
                    <w:right w:val="none" w:sz="0" w:space="0" w:color="auto"/>
                  </w:divBdr>
                </w:div>
                <w:div w:id="1757168652">
                  <w:marLeft w:val="0"/>
                  <w:marRight w:val="0"/>
                  <w:marTop w:val="0"/>
                  <w:marBottom w:val="0"/>
                  <w:divBdr>
                    <w:top w:val="none" w:sz="0" w:space="0" w:color="auto"/>
                    <w:left w:val="none" w:sz="0" w:space="0" w:color="auto"/>
                    <w:bottom w:val="none" w:sz="0" w:space="0" w:color="auto"/>
                    <w:right w:val="none" w:sz="0" w:space="0" w:color="auto"/>
                  </w:divBdr>
                </w:div>
                <w:div w:id="1763993026">
                  <w:marLeft w:val="0"/>
                  <w:marRight w:val="0"/>
                  <w:marTop w:val="0"/>
                  <w:marBottom w:val="0"/>
                  <w:divBdr>
                    <w:top w:val="none" w:sz="0" w:space="0" w:color="auto"/>
                    <w:left w:val="none" w:sz="0" w:space="0" w:color="auto"/>
                    <w:bottom w:val="none" w:sz="0" w:space="0" w:color="auto"/>
                    <w:right w:val="none" w:sz="0" w:space="0" w:color="auto"/>
                  </w:divBdr>
                </w:div>
                <w:div w:id="1767997251">
                  <w:marLeft w:val="0"/>
                  <w:marRight w:val="0"/>
                  <w:marTop w:val="0"/>
                  <w:marBottom w:val="0"/>
                  <w:divBdr>
                    <w:top w:val="none" w:sz="0" w:space="0" w:color="auto"/>
                    <w:left w:val="none" w:sz="0" w:space="0" w:color="auto"/>
                    <w:bottom w:val="none" w:sz="0" w:space="0" w:color="auto"/>
                    <w:right w:val="none" w:sz="0" w:space="0" w:color="auto"/>
                  </w:divBdr>
                </w:div>
                <w:div w:id="1774394734">
                  <w:marLeft w:val="0"/>
                  <w:marRight w:val="0"/>
                  <w:marTop w:val="0"/>
                  <w:marBottom w:val="0"/>
                  <w:divBdr>
                    <w:top w:val="none" w:sz="0" w:space="0" w:color="auto"/>
                    <w:left w:val="none" w:sz="0" w:space="0" w:color="auto"/>
                    <w:bottom w:val="none" w:sz="0" w:space="0" w:color="auto"/>
                    <w:right w:val="none" w:sz="0" w:space="0" w:color="auto"/>
                  </w:divBdr>
                </w:div>
                <w:div w:id="1815294884">
                  <w:marLeft w:val="0"/>
                  <w:marRight w:val="0"/>
                  <w:marTop w:val="0"/>
                  <w:marBottom w:val="0"/>
                  <w:divBdr>
                    <w:top w:val="none" w:sz="0" w:space="0" w:color="auto"/>
                    <w:left w:val="none" w:sz="0" w:space="0" w:color="auto"/>
                    <w:bottom w:val="none" w:sz="0" w:space="0" w:color="auto"/>
                    <w:right w:val="none" w:sz="0" w:space="0" w:color="auto"/>
                  </w:divBdr>
                </w:div>
                <w:div w:id="1825120602">
                  <w:marLeft w:val="0"/>
                  <w:marRight w:val="0"/>
                  <w:marTop w:val="0"/>
                  <w:marBottom w:val="0"/>
                  <w:divBdr>
                    <w:top w:val="none" w:sz="0" w:space="0" w:color="auto"/>
                    <w:left w:val="none" w:sz="0" w:space="0" w:color="auto"/>
                    <w:bottom w:val="none" w:sz="0" w:space="0" w:color="auto"/>
                    <w:right w:val="none" w:sz="0" w:space="0" w:color="auto"/>
                  </w:divBdr>
                </w:div>
                <w:div w:id="1860241290">
                  <w:marLeft w:val="0"/>
                  <w:marRight w:val="0"/>
                  <w:marTop w:val="0"/>
                  <w:marBottom w:val="0"/>
                  <w:divBdr>
                    <w:top w:val="none" w:sz="0" w:space="0" w:color="auto"/>
                    <w:left w:val="none" w:sz="0" w:space="0" w:color="auto"/>
                    <w:bottom w:val="none" w:sz="0" w:space="0" w:color="auto"/>
                    <w:right w:val="none" w:sz="0" w:space="0" w:color="auto"/>
                  </w:divBdr>
                </w:div>
                <w:div w:id="1878662406">
                  <w:marLeft w:val="0"/>
                  <w:marRight w:val="0"/>
                  <w:marTop w:val="0"/>
                  <w:marBottom w:val="0"/>
                  <w:divBdr>
                    <w:top w:val="none" w:sz="0" w:space="0" w:color="auto"/>
                    <w:left w:val="none" w:sz="0" w:space="0" w:color="auto"/>
                    <w:bottom w:val="none" w:sz="0" w:space="0" w:color="auto"/>
                    <w:right w:val="none" w:sz="0" w:space="0" w:color="auto"/>
                  </w:divBdr>
                </w:div>
                <w:div w:id="1888879184">
                  <w:marLeft w:val="0"/>
                  <w:marRight w:val="0"/>
                  <w:marTop w:val="0"/>
                  <w:marBottom w:val="0"/>
                  <w:divBdr>
                    <w:top w:val="none" w:sz="0" w:space="0" w:color="auto"/>
                    <w:left w:val="none" w:sz="0" w:space="0" w:color="auto"/>
                    <w:bottom w:val="none" w:sz="0" w:space="0" w:color="auto"/>
                    <w:right w:val="none" w:sz="0" w:space="0" w:color="auto"/>
                  </w:divBdr>
                </w:div>
                <w:div w:id="1953903460">
                  <w:marLeft w:val="0"/>
                  <w:marRight w:val="0"/>
                  <w:marTop w:val="0"/>
                  <w:marBottom w:val="0"/>
                  <w:divBdr>
                    <w:top w:val="none" w:sz="0" w:space="0" w:color="auto"/>
                    <w:left w:val="none" w:sz="0" w:space="0" w:color="auto"/>
                    <w:bottom w:val="none" w:sz="0" w:space="0" w:color="auto"/>
                    <w:right w:val="none" w:sz="0" w:space="0" w:color="auto"/>
                  </w:divBdr>
                </w:div>
                <w:div w:id="1961381001">
                  <w:marLeft w:val="0"/>
                  <w:marRight w:val="0"/>
                  <w:marTop w:val="0"/>
                  <w:marBottom w:val="0"/>
                  <w:divBdr>
                    <w:top w:val="none" w:sz="0" w:space="0" w:color="auto"/>
                    <w:left w:val="none" w:sz="0" w:space="0" w:color="auto"/>
                    <w:bottom w:val="none" w:sz="0" w:space="0" w:color="auto"/>
                    <w:right w:val="none" w:sz="0" w:space="0" w:color="auto"/>
                  </w:divBdr>
                </w:div>
                <w:div w:id="1994261115">
                  <w:marLeft w:val="0"/>
                  <w:marRight w:val="0"/>
                  <w:marTop w:val="0"/>
                  <w:marBottom w:val="0"/>
                  <w:divBdr>
                    <w:top w:val="none" w:sz="0" w:space="0" w:color="auto"/>
                    <w:left w:val="none" w:sz="0" w:space="0" w:color="auto"/>
                    <w:bottom w:val="none" w:sz="0" w:space="0" w:color="auto"/>
                    <w:right w:val="none" w:sz="0" w:space="0" w:color="auto"/>
                  </w:divBdr>
                </w:div>
                <w:div w:id="2020348917">
                  <w:marLeft w:val="0"/>
                  <w:marRight w:val="0"/>
                  <w:marTop w:val="0"/>
                  <w:marBottom w:val="0"/>
                  <w:divBdr>
                    <w:top w:val="none" w:sz="0" w:space="0" w:color="auto"/>
                    <w:left w:val="none" w:sz="0" w:space="0" w:color="auto"/>
                    <w:bottom w:val="none" w:sz="0" w:space="0" w:color="auto"/>
                    <w:right w:val="none" w:sz="0" w:space="0" w:color="auto"/>
                  </w:divBdr>
                </w:div>
                <w:div w:id="2023051148">
                  <w:marLeft w:val="0"/>
                  <w:marRight w:val="0"/>
                  <w:marTop w:val="0"/>
                  <w:marBottom w:val="0"/>
                  <w:divBdr>
                    <w:top w:val="none" w:sz="0" w:space="0" w:color="auto"/>
                    <w:left w:val="none" w:sz="0" w:space="0" w:color="auto"/>
                    <w:bottom w:val="none" w:sz="0" w:space="0" w:color="auto"/>
                    <w:right w:val="none" w:sz="0" w:space="0" w:color="auto"/>
                  </w:divBdr>
                </w:div>
                <w:div w:id="2058044882">
                  <w:marLeft w:val="0"/>
                  <w:marRight w:val="0"/>
                  <w:marTop w:val="0"/>
                  <w:marBottom w:val="0"/>
                  <w:divBdr>
                    <w:top w:val="none" w:sz="0" w:space="0" w:color="auto"/>
                    <w:left w:val="none" w:sz="0" w:space="0" w:color="auto"/>
                    <w:bottom w:val="none" w:sz="0" w:space="0" w:color="auto"/>
                    <w:right w:val="none" w:sz="0" w:space="0" w:color="auto"/>
                  </w:divBdr>
                </w:div>
                <w:div w:id="2089377061">
                  <w:marLeft w:val="0"/>
                  <w:marRight w:val="0"/>
                  <w:marTop w:val="0"/>
                  <w:marBottom w:val="0"/>
                  <w:divBdr>
                    <w:top w:val="none" w:sz="0" w:space="0" w:color="auto"/>
                    <w:left w:val="none" w:sz="0" w:space="0" w:color="auto"/>
                    <w:bottom w:val="none" w:sz="0" w:space="0" w:color="auto"/>
                    <w:right w:val="none" w:sz="0" w:space="0" w:color="auto"/>
                  </w:divBdr>
                </w:div>
                <w:div w:id="2101415097">
                  <w:marLeft w:val="0"/>
                  <w:marRight w:val="0"/>
                  <w:marTop w:val="0"/>
                  <w:marBottom w:val="0"/>
                  <w:divBdr>
                    <w:top w:val="none" w:sz="0" w:space="0" w:color="auto"/>
                    <w:left w:val="none" w:sz="0" w:space="0" w:color="auto"/>
                    <w:bottom w:val="none" w:sz="0" w:space="0" w:color="auto"/>
                    <w:right w:val="none" w:sz="0" w:space="0" w:color="auto"/>
                  </w:divBdr>
                </w:div>
                <w:div w:id="2111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5187">
          <w:marLeft w:val="0"/>
          <w:marRight w:val="0"/>
          <w:marTop w:val="0"/>
          <w:marBottom w:val="0"/>
          <w:divBdr>
            <w:top w:val="none" w:sz="0" w:space="0" w:color="auto"/>
            <w:left w:val="none" w:sz="0" w:space="0" w:color="auto"/>
            <w:bottom w:val="none" w:sz="0" w:space="0" w:color="auto"/>
            <w:right w:val="none" w:sz="0" w:space="0" w:color="auto"/>
          </w:divBdr>
          <w:divsChild>
            <w:div w:id="2058624404">
              <w:marLeft w:val="0"/>
              <w:marRight w:val="0"/>
              <w:marTop w:val="0"/>
              <w:marBottom w:val="0"/>
              <w:divBdr>
                <w:top w:val="none" w:sz="0" w:space="0" w:color="auto"/>
                <w:left w:val="none" w:sz="0" w:space="0" w:color="auto"/>
                <w:bottom w:val="none" w:sz="0" w:space="0" w:color="auto"/>
                <w:right w:val="none" w:sz="0" w:space="0" w:color="auto"/>
              </w:divBdr>
              <w:divsChild>
                <w:div w:id="16204966">
                  <w:marLeft w:val="0"/>
                  <w:marRight w:val="0"/>
                  <w:marTop w:val="0"/>
                  <w:marBottom w:val="0"/>
                  <w:divBdr>
                    <w:top w:val="none" w:sz="0" w:space="0" w:color="auto"/>
                    <w:left w:val="none" w:sz="0" w:space="0" w:color="auto"/>
                    <w:bottom w:val="none" w:sz="0" w:space="0" w:color="auto"/>
                    <w:right w:val="none" w:sz="0" w:space="0" w:color="auto"/>
                  </w:divBdr>
                </w:div>
                <w:div w:id="102381774">
                  <w:marLeft w:val="0"/>
                  <w:marRight w:val="0"/>
                  <w:marTop w:val="0"/>
                  <w:marBottom w:val="0"/>
                  <w:divBdr>
                    <w:top w:val="none" w:sz="0" w:space="0" w:color="auto"/>
                    <w:left w:val="none" w:sz="0" w:space="0" w:color="auto"/>
                    <w:bottom w:val="none" w:sz="0" w:space="0" w:color="auto"/>
                    <w:right w:val="none" w:sz="0" w:space="0" w:color="auto"/>
                  </w:divBdr>
                </w:div>
                <w:div w:id="110830053">
                  <w:marLeft w:val="0"/>
                  <w:marRight w:val="0"/>
                  <w:marTop w:val="0"/>
                  <w:marBottom w:val="0"/>
                  <w:divBdr>
                    <w:top w:val="none" w:sz="0" w:space="0" w:color="auto"/>
                    <w:left w:val="none" w:sz="0" w:space="0" w:color="auto"/>
                    <w:bottom w:val="none" w:sz="0" w:space="0" w:color="auto"/>
                    <w:right w:val="none" w:sz="0" w:space="0" w:color="auto"/>
                  </w:divBdr>
                </w:div>
                <w:div w:id="119033908">
                  <w:marLeft w:val="0"/>
                  <w:marRight w:val="0"/>
                  <w:marTop w:val="0"/>
                  <w:marBottom w:val="0"/>
                  <w:divBdr>
                    <w:top w:val="none" w:sz="0" w:space="0" w:color="auto"/>
                    <w:left w:val="none" w:sz="0" w:space="0" w:color="auto"/>
                    <w:bottom w:val="none" w:sz="0" w:space="0" w:color="auto"/>
                    <w:right w:val="none" w:sz="0" w:space="0" w:color="auto"/>
                  </w:divBdr>
                </w:div>
                <w:div w:id="120852985">
                  <w:marLeft w:val="0"/>
                  <w:marRight w:val="0"/>
                  <w:marTop w:val="0"/>
                  <w:marBottom w:val="0"/>
                  <w:divBdr>
                    <w:top w:val="none" w:sz="0" w:space="0" w:color="auto"/>
                    <w:left w:val="none" w:sz="0" w:space="0" w:color="auto"/>
                    <w:bottom w:val="none" w:sz="0" w:space="0" w:color="auto"/>
                    <w:right w:val="none" w:sz="0" w:space="0" w:color="auto"/>
                  </w:divBdr>
                </w:div>
                <w:div w:id="202644543">
                  <w:marLeft w:val="0"/>
                  <w:marRight w:val="0"/>
                  <w:marTop w:val="0"/>
                  <w:marBottom w:val="0"/>
                  <w:divBdr>
                    <w:top w:val="none" w:sz="0" w:space="0" w:color="auto"/>
                    <w:left w:val="none" w:sz="0" w:space="0" w:color="auto"/>
                    <w:bottom w:val="none" w:sz="0" w:space="0" w:color="auto"/>
                    <w:right w:val="none" w:sz="0" w:space="0" w:color="auto"/>
                  </w:divBdr>
                </w:div>
                <w:div w:id="213588989">
                  <w:marLeft w:val="0"/>
                  <w:marRight w:val="0"/>
                  <w:marTop w:val="0"/>
                  <w:marBottom w:val="0"/>
                  <w:divBdr>
                    <w:top w:val="none" w:sz="0" w:space="0" w:color="auto"/>
                    <w:left w:val="none" w:sz="0" w:space="0" w:color="auto"/>
                    <w:bottom w:val="none" w:sz="0" w:space="0" w:color="auto"/>
                    <w:right w:val="none" w:sz="0" w:space="0" w:color="auto"/>
                  </w:divBdr>
                </w:div>
                <w:div w:id="220822762">
                  <w:marLeft w:val="0"/>
                  <w:marRight w:val="0"/>
                  <w:marTop w:val="0"/>
                  <w:marBottom w:val="0"/>
                  <w:divBdr>
                    <w:top w:val="none" w:sz="0" w:space="0" w:color="auto"/>
                    <w:left w:val="none" w:sz="0" w:space="0" w:color="auto"/>
                    <w:bottom w:val="none" w:sz="0" w:space="0" w:color="auto"/>
                    <w:right w:val="none" w:sz="0" w:space="0" w:color="auto"/>
                  </w:divBdr>
                </w:div>
                <w:div w:id="282343552">
                  <w:marLeft w:val="0"/>
                  <w:marRight w:val="0"/>
                  <w:marTop w:val="0"/>
                  <w:marBottom w:val="0"/>
                  <w:divBdr>
                    <w:top w:val="none" w:sz="0" w:space="0" w:color="auto"/>
                    <w:left w:val="none" w:sz="0" w:space="0" w:color="auto"/>
                    <w:bottom w:val="none" w:sz="0" w:space="0" w:color="auto"/>
                    <w:right w:val="none" w:sz="0" w:space="0" w:color="auto"/>
                  </w:divBdr>
                </w:div>
                <w:div w:id="314459559">
                  <w:marLeft w:val="0"/>
                  <w:marRight w:val="0"/>
                  <w:marTop w:val="0"/>
                  <w:marBottom w:val="0"/>
                  <w:divBdr>
                    <w:top w:val="none" w:sz="0" w:space="0" w:color="auto"/>
                    <w:left w:val="none" w:sz="0" w:space="0" w:color="auto"/>
                    <w:bottom w:val="none" w:sz="0" w:space="0" w:color="auto"/>
                    <w:right w:val="none" w:sz="0" w:space="0" w:color="auto"/>
                  </w:divBdr>
                </w:div>
                <w:div w:id="339090380">
                  <w:marLeft w:val="0"/>
                  <w:marRight w:val="0"/>
                  <w:marTop w:val="0"/>
                  <w:marBottom w:val="0"/>
                  <w:divBdr>
                    <w:top w:val="none" w:sz="0" w:space="0" w:color="auto"/>
                    <w:left w:val="none" w:sz="0" w:space="0" w:color="auto"/>
                    <w:bottom w:val="none" w:sz="0" w:space="0" w:color="auto"/>
                    <w:right w:val="none" w:sz="0" w:space="0" w:color="auto"/>
                  </w:divBdr>
                </w:div>
                <w:div w:id="372582737">
                  <w:marLeft w:val="0"/>
                  <w:marRight w:val="0"/>
                  <w:marTop w:val="0"/>
                  <w:marBottom w:val="0"/>
                  <w:divBdr>
                    <w:top w:val="none" w:sz="0" w:space="0" w:color="auto"/>
                    <w:left w:val="none" w:sz="0" w:space="0" w:color="auto"/>
                    <w:bottom w:val="none" w:sz="0" w:space="0" w:color="auto"/>
                    <w:right w:val="none" w:sz="0" w:space="0" w:color="auto"/>
                  </w:divBdr>
                </w:div>
                <w:div w:id="403838321">
                  <w:marLeft w:val="0"/>
                  <w:marRight w:val="0"/>
                  <w:marTop w:val="0"/>
                  <w:marBottom w:val="0"/>
                  <w:divBdr>
                    <w:top w:val="none" w:sz="0" w:space="0" w:color="auto"/>
                    <w:left w:val="none" w:sz="0" w:space="0" w:color="auto"/>
                    <w:bottom w:val="none" w:sz="0" w:space="0" w:color="auto"/>
                    <w:right w:val="none" w:sz="0" w:space="0" w:color="auto"/>
                  </w:divBdr>
                </w:div>
                <w:div w:id="451553231">
                  <w:marLeft w:val="0"/>
                  <w:marRight w:val="0"/>
                  <w:marTop w:val="0"/>
                  <w:marBottom w:val="0"/>
                  <w:divBdr>
                    <w:top w:val="none" w:sz="0" w:space="0" w:color="auto"/>
                    <w:left w:val="none" w:sz="0" w:space="0" w:color="auto"/>
                    <w:bottom w:val="none" w:sz="0" w:space="0" w:color="auto"/>
                    <w:right w:val="none" w:sz="0" w:space="0" w:color="auto"/>
                  </w:divBdr>
                </w:div>
                <w:div w:id="509948160">
                  <w:marLeft w:val="0"/>
                  <w:marRight w:val="0"/>
                  <w:marTop w:val="0"/>
                  <w:marBottom w:val="0"/>
                  <w:divBdr>
                    <w:top w:val="none" w:sz="0" w:space="0" w:color="auto"/>
                    <w:left w:val="none" w:sz="0" w:space="0" w:color="auto"/>
                    <w:bottom w:val="none" w:sz="0" w:space="0" w:color="auto"/>
                    <w:right w:val="none" w:sz="0" w:space="0" w:color="auto"/>
                  </w:divBdr>
                </w:div>
                <w:div w:id="516387335">
                  <w:marLeft w:val="0"/>
                  <w:marRight w:val="0"/>
                  <w:marTop w:val="0"/>
                  <w:marBottom w:val="0"/>
                  <w:divBdr>
                    <w:top w:val="none" w:sz="0" w:space="0" w:color="auto"/>
                    <w:left w:val="none" w:sz="0" w:space="0" w:color="auto"/>
                    <w:bottom w:val="none" w:sz="0" w:space="0" w:color="auto"/>
                    <w:right w:val="none" w:sz="0" w:space="0" w:color="auto"/>
                  </w:divBdr>
                </w:div>
                <w:div w:id="516768951">
                  <w:marLeft w:val="0"/>
                  <w:marRight w:val="0"/>
                  <w:marTop w:val="0"/>
                  <w:marBottom w:val="0"/>
                  <w:divBdr>
                    <w:top w:val="none" w:sz="0" w:space="0" w:color="auto"/>
                    <w:left w:val="none" w:sz="0" w:space="0" w:color="auto"/>
                    <w:bottom w:val="none" w:sz="0" w:space="0" w:color="auto"/>
                    <w:right w:val="none" w:sz="0" w:space="0" w:color="auto"/>
                  </w:divBdr>
                </w:div>
                <w:div w:id="531501035">
                  <w:marLeft w:val="0"/>
                  <w:marRight w:val="0"/>
                  <w:marTop w:val="0"/>
                  <w:marBottom w:val="0"/>
                  <w:divBdr>
                    <w:top w:val="none" w:sz="0" w:space="0" w:color="auto"/>
                    <w:left w:val="none" w:sz="0" w:space="0" w:color="auto"/>
                    <w:bottom w:val="none" w:sz="0" w:space="0" w:color="auto"/>
                    <w:right w:val="none" w:sz="0" w:space="0" w:color="auto"/>
                  </w:divBdr>
                </w:div>
                <w:div w:id="604195199">
                  <w:marLeft w:val="0"/>
                  <w:marRight w:val="0"/>
                  <w:marTop w:val="0"/>
                  <w:marBottom w:val="0"/>
                  <w:divBdr>
                    <w:top w:val="none" w:sz="0" w:space="0" w:color="auto"/>
                    <w:left w:val="none" w:sz="0" w:space="0" w:color="auto"/>
                    <w:bottom w:val="none" w:sz="0" w:space="0" w:color="auto"/>
                    <w:right w:val="none" w:sz="0" w:space="0" w:color="auto"/>
                  </w:divBdr>
                </w:div>
                <w:div w:id="609625555">
                  <w:marLeft w:val="0"/>
                  <w:marRight w:val="0"/>
                  <w:marTop w:val="0"/>
                  <w:marBottom w:val="0"/>
                  <w:divBdr>
                    <w:top w:val="none" w:sz="0" w:space="0" w:color="auto"/>
                    <w:left w:val="none" w:sz="0" w:space="0" w:color="auto"/>
                    <w:bottom w:val="none" w:sz="0" w:space="0" w:color="auto"/>
                    <w:right w:val="none" w:sz="0" w:space="0" w:color="auto"/>
                  </w:divBdr>
                </w:div>
                <w:div w:id="618070018">
                  <w:marLeft w:val="0"/>
                  <w:marRight w:val="0"/>
                  <w:marTop w:val="0"/>
                  <w:marBottom w:val="0"/>
                  <w:divBdr>
                    <w:top w:val="none" w:sz="0" w:space="0" w:color="auto"/>
                    <w:left w:val="none" w:sz="0" w:space="0" w:color="auto"/>
                    <w:bottom w:val="none" w:sz="0" w:space="0" w:color="auto"/>
                    <w:right w:val="none" w:sz="0" w:space="0" w:color="auto"/>
                  </w:divBdr>
                </w:div>
                <w:div w:id="625476540">
                  <w:marLeft w:val="0"/>
                  <w:marRight w:val="0"/>
                  <w:marTop w:val="0"/>
                  <w:marBottom w:val="0"/>
                  <w:divBdr>
                    <w:top w:val="none" w:sz="0" w:space="0" w:color="auto"/>
                    <w:left w:val="none" w:sz="0" w:space="0" w:color="auto"/>
                    <w:bottom w:val="none" w:sz="0" w:space="0" w:color="auto"/>
                    <w:right w:val="none" w:sz="0" w:space="0" w:color="auto"/>
                  </w:divBdr>
                </w:div>
                <w:div w:id="627903837">
                  <w:marLeft w:val="0"/>
                  <w:marRight w:val="0"/>
                  <w:marTop w:val="0"/>
                  <w:marBottom w:val="0"/>
                  <w:divBdr>
                    <w:top w:val="none" w:sz="0" w:space="0" w:color="auto"/>
                    <w:left w:val="none" w:sz="0" w:space="0" w:color="auto"/>
                    <w:bottom w:val="none" w:sz="0" w:space="0" w:color="auto"/>
                    <w:right w:val="none" w:sz="0" w:space="0" w:color="auto"/>
                  </w:divBdr>
                </w:div>
                <w:div w:id="648822529">
                  <w:marLeft w:val="0"/>
                  <w:marRight w:val="0"/>
                  <w:marTop w:val="0"/>
                  <w:marBottom w:val="0"/>
                  <w:divBdr>
                    <w:top w:val="none" w:sz="0" w:space="0" w:color="auto"/>
                    <w:left w:val="none" w:sz="0" w:space="0" w:color="auto"/>
                    <w:bottom w:val="none" w:sz="0" w:space="0" w:color="auto"/>
                    <w:right w:val="none" w:sz="0" w:space="0" w:color="auto"/>
                  </w:divBdr>
                </w:div>
                <w:div w:id="702823710">
                  <w:marLeft w:val="0"/>
                  <w:marRight w:val="0"/>
                  <w:marTop w:val="0"/>
                  <w:marBottom w:val="0"/>
                  <w:divBdr>
                    <w:top w:val="none" w:sz="0" w:space="0" w:color="auto"/>
                    <w:left w:val="none" w:sz="0" w:space="0" w:color="auto"/>
                    <w:bottom w:val="none" w:sz="0" w:space="0" w:color="auto"/>
                    <w:right w:val="none" w:sz="0" w:space="0" w:color="auto"/>
                  </w:divBdr>
                </w:div>
                <w:div w:id="761293438">
                  <w:marLeft w:val="0"/>
                  <w:marRight w:val="0"/>
                  <w:marTop w:val="0"/>
                  <w:marBottom w:val="0"/>
                  <w:divBdr>
                    <w:top w:val="none" w:sz="0" w:space="0" w:color="auto"/>
                    <w:left w:val="none" w:sz="0" w:space="0" w:color="auto"/>
                    <w:bottom w:val="none" w:sz="0" w:space="0" w:color="auto"/>
                    <w:right w:val="none" w:sz="0" w:space="0" w:color="auto"/>
                  </w:divBdr>
                </w:div>
                <w:div w:id="769007116">
                  <w:marLeft w:val="0"/>
                  <w:marRight w:val="0"/>
                  <w:marTop w:val="0"/>
                  <w:marBottom w:val="0"/>
                  <w:divBdr>
                    <w:top w:val="none" w:sz="0" w:space="0" w:color="auto"/>
                    <w:left w:val="none" w:sz="0" w:space="0" w:color="auto"/>
                    <w:bottom w:val="none" w:sz="0" w:space="0" w:color="auto"/>
                    <w:right w:val="none" w:sz="0" w:space="0" w:color="auto"/>
                  </w:divBdr>
                </w:div>
                <w:div w:id="838040601">
                  <w:marLeft w:val="0"/>
                  <w:marRight w:val="0"/>
                  <w:marTop w:val="0"/>
                  <w:marBottom w:val="0"/>
                  <w:divBdr>
                    <w:top w:val="none" w:sz="0" w:space="0" w:color="auto"/>
                    <w:left w:val="none" w:sz="0" w:space="0" w:color="auto"/>
                    <w:bottom w:val="none" w:sz="0" w:space="0" w:color="auto"/>
                    <w:right w:val="none" w:sz="0" w:space="0" w:color="auto"/>
                  </w:divBdr>
                </w:div>
                <w:div w:id="936984449">
                  <w:marLeft w:val="0"/>
                  <w:marRight w:val="0"/>
                  <w:marTop w:val="0"/>
                  <w:marBottom w:val="0"/>
                  <w:divBdr>
                    <w:top w:val="none" w:sz="0" w:space="0" w:color="auto"/>
                    <w:left w:val="none" w:sz="0" w:space="0" w:color="auto"/>
                    <w:bottom w:val="none" w:sz="0" w:space="0" w:color="auto"/>
                    <w:right w:val="none" w:sz="0" w:space="0" w:color="auto"/>
                  </w:divBdr>
                </w:div>
                <w:div w:id="941299682">
                  <w:marLeft w:val="0"/>
                  <w:marRight w:val="0"/>
                  <w:marTop w:val="0"/>
                  <w:marBottom w:val="0"/>
                  <w:divBdr>
                    <w:top w:val="none" w:sz="0" w:space="0" w:color="auto"/>
                    <w:left w:val="none" w:sz="0" w:space="0" w:color="auto"/>
                    <w:bottom w:val="none" w:sz="0" w:space="0" w:color="auto"/>
                    <w:right w:val="none" w:sz="0" w:space="0" w:color="auto"/>
                  </w:divBdr>
                </w:div>
                <w:div w:id="950631236">
                  <w:marLeft w:val="0"/>
                  <w:marRight w:val="0"/>
                  <w:marTop w:val="0"/>
                  <w:marBottom w:val="0"/>
                  <w:divBdr>
                    <w:top w:val="none" w:sz="0" w:space="0" w:color="auto"/>
                    <w:left w:val="none" w:sz="0" w:space="0" w:color="auto"/>
                    <w:bottom w:val="none" w:sz="0" w:space="0" w:color="auto"/>
                    <w:right w:val="none" w:sz="0" w:space="0" w:color="auto"/>
                  </w:divBdr>
                </w:div>
                <w:div w:id="950674280">
                  <w:marLeft w:val="0"/>
                  <w:marRight w:val="0"/>
                  <w:marTop w:val="0"/>
                  <w:marBottom w:val="0"/>
                  <w:divBdr>
                    <w:top w:val="none" w:sz="0" w:space="0" w:color="auto"/>
                    <w:left w:val="none" w:sz="0" w:space="0" w:color="auto"/>
                    <w:bottom w:val="none" w:sz="0" w:space="0" w:color="auto"/>
                    <w:right w:val="none" w:sz="0" w:space="0" w:color="auto"/>
                  </w:divBdr>
                </w:div>
                <w:div w:id="960916780">
                  <w:marLeft w:val="0"/>
                  <w:marRight w:val="0"/>
                  <w:marTop w:val="0"/>
                  <w:marBottom w:val="0"/>
                  <w:divBdr>
                    <w:top w:val="none" w:sz="0" w:space="0" w:color="auto"/>
                    <w:left w:val="none" w:sz="0" w:space="0" w:color="auto"/>
                    <w:bottom w:val="none" w:sz="0" w:space="0" w:color="auto"/>
                    <w:right w:val="none" w:sz="0" w:space="0" w:color="auto"/>
                  </w:divBdr>
                </w:div>
                <w:div w:id="1011880106">
                  <w:marLeft w:val="0"/>
                  <w:marRight w:val="0"/>
                  <w:marTop w:val="0"/>
                  <w:marBottom w:val="0"/>
                  <w:divBdr>
                    <w:top w:val="none" w:sz="0" w:space="0" w:color="auto"/>
                    <w:left w:val="none" w:sz="0" w:space="0" w:color="auto"/>
                    <w:bottom w:val="none" w:sz="0" w:space="0" w:color="auto"/>
                    <w:right w:val="none" w:sz="0" w:space="0" w:color="auto"/>
                  </w:divBdr>
                </w:div>
                <w:div w:id="1022585928">
                  <w:marLeft w:val="0"/>
                  <w:marRight w:val="0"/>
                  <w:marTop w:val="0"/>
                  <w:marBottom w:val="0"/>
                  <w:divBdr>
                    <w:top w:val="none" w:sz="0" w:space="0" w:color="auto"/>
                    <w:left w:val="none" w:sz="0" w:space="0" w:color="auto"/>
                    <w:bottom w:val="none" w:sz="0" w:space="0" w:color="auto"/>
                    <w:right w:val="none" w:sz="0" w:space="0" w:color="auto"/>
                  </w:divBdr>
                </w:div>
                <w:div w:id="1025407302">
                  <w:marLeft w:val="0"/>
                  <w:marRight w:val="0"/>
                  <w:marTop w:val="0"/>
                  <w:marBottom w:val="0"/>
                  <w:divBdr>
                    <w:top w:val="none" w:sz="0" w:space="0" w:color="auto"/>
                    <w:left w:val="none" w:sz="0" w:space="0" w:color="auto"/>
                    <w:bottom w:val="none" w:sz="0" w:space="0" w:color="auto"/>
                    <w:right w:val="none" w:sz="0" w:space="0" w:color="auto"/>
                  </w:divBdr>
                </w:div>
                <w:div w:id="1028604741">
                  <w:marLeft w:val="0"/>
                  <w:marRight w:val="0"/>
                  <w:marTop w:val="0"/>
                  <w:marBottom w:val="0"/>
                  <w:divBdr>
                    <w:top w:val="none" w:sz="0" w:space="0" w:color="auto"/>
                    <w:left w:val="none" w:sz="0" w:space="0" w:color="auto"/>
                    <w:bottom w:val="none" w:sz="0" w:space="0" w:color="auto"/>
                    <w:right w:val="none" w:sz="0" w:space="0" w:color="auto"/>
                  </w:divBdr>
                </w:div>
                <w:div w:id="1029530985">
                  <w:marLeft w:val="0"/>
                  <w:marRight w:val="0"/>
                  <w:marTop w:val="0"/>
                  <w:marBottom w:val="0"/>
                  <w:divBdr>
                    <w:top w:val="none" w:sz="0" w:space="0" w:color="auto"/>
                    <w:left w:val="none" w:sz="0" w:space="0" w:color="auto"/>
                    <w:bottom w:val="none" w:sz="0" w:space="0" w:color="auto"/>
                    <w:right w:val="none" w:sz="0" w:space="0" w:color="auto"/>
                  </w:divBdr>
                </w:div>
                <w:div w:id="1038898868">
                  <w:marLeft w:val="0"/>
                  <w:marRight w:val="0"/>
                  <w:marTop w:val="0"/>
                  <w:marBottom w:val="0"/>
                  <w:divBdr>
                    <w:top w:val="none" w:sz="0" w:space="0" w:color="auto"/>
                    <w:left w:val="none" w:sz="0" w:space="0" w:color="auto"/>
                    <w:bottom w:val="none" w:sz="0" w:space="0" w:color="auto"/>
                    <w:right w:val="none" w:sz="0" w:space="0" w:color="auto"/>
                  </w:divBdr>
                </w:div>
                <w:div w:id="1062678739">
                  <w:marLeft w:val="0"/>
                  <w:marRight w:val="0"/>
                  <w:marTop w:val="0"/>
                  <w:marBottom w:val="0"/>
                  <w:divBdr>
                    <w:top w:val="none" w:sz="0" w:space="0" w:color="auto"/>
                    <w:left w:val="none" w:sz="0" w:space="0" w:color="auto"/>
                    <w:bottom w:val="none" w:sz="0" w:space="0" w:color="auto"/>
                    <w:right w:val="none" w:sz="0" w:space="0" w:color="auto"/>
                  </w:divBdr>
                </w:div>
                <w:div w:id="1065832043">
                  <w:marLeft w:val="0"/>
                  <w:marRight w:val="0"/>
                  <w:marTop w:val="0"/>
                  <w:marBottom w:val="0"/>
                  <w:divBdr>
                    <w:top w:val="none" w:sz="0" w:space="0" w:color="auto"/>
                    <w:left w:val="none" w:sz="0" w:space="0" w:color="auto"/>
                    <w:bottom w:val="none" w:sz="0" w:space="0" w:color="auto"/>
                    <w:right w:val="none" w:sz="0" w:space="0" w:color="auto"/>
                  </w:divBdr>
                </w:div>
                <w:div w:id="1086420978">
                  <w:marLeft w:val="0"/>
                  <w:marRight w:val="0"/>
                  <w:marTop w:val="0"/>
                  <w:marBottom w:val="0"/>
                  <w:divBdr>
                    <w:top w:val="none" w:sz="0" w:space="0" w:color="auto"/>
                    <w:left w:val="none" w:sz="0" w:space="0" w:color="auto"/>
                    <w:bottom w:val="none" w:sz="0" w:space="0" w:color="auto"/>
                    <w:right w:val="none" w:sz="0" w:space="0" w:color="auto"/>
                  </w:divBdr>
                </w:div>
                <w:div w:id="1088387639">
                  <w:marLeft w:val="0"/>
                  <w:marRight w:val="0"/>
                  <w:marTop w:val="0"/>
                  <w:marBottom w:val="0"/>
                  <w:divBdr>
                    <w:top w:val="none" w:sz="0" w:space="0" w:color="auto"/>
                    <w:left w:val="none" w:sz="0" w:space="0" w:color="auto"/>
                    <w:bottom w:val="none" w:sz="0" w:space="0" w:color="auto"/>
                    <w:right w:val="none" w:sz="0" w:space="0" w:color="auto"/>
                  </w:divBdr>
                </w:div>
                <w:div w:id="1098989438">
                  <w:marLeft w:val="0"/>
                  <w:marRight w:val="0"/>
                  <w:marTop w:val="0"/>
                  <w:marBottom w:val="0"/>
                  <w:divBdr>
                    <w:top w:val="none" w:sz="0" w:space="0" w:color="auto"/>
                    <w:left w:val="none" w:sz="0" w:space="0" w:color="auto"/>
                    <w:bottom w:val="none" w:sz="0" w:space="0" w:color="auto"/>
                    <w:right w:val="none" w:sz="0" w:space="0" w:color="auto"/>
                  </w:divBdr>
                </w:div>
                <w:div w:id="1129319782">
                  <w:marLeft w:val="0"/>
                  <w:marRight w:val="0"/>
                  <w:marTop w:val="0"/>
                  <w:marBottom w:val="0"/>
                  <w:divBdr>
                    <w:top w:val="none" w:sz="0" w:space="0" w:color="auto"/>
                    <w:left w:val="none" w:sz="0" w:space="0" w:color="auto"/>
                    <w:bottom w:val="none" w:sz="0" w:space="0" w:color="auto"/>
                    <w:right w:val="none" w:sz="0" w:space="0" w:color="auto"/>
                  </w:divBdr>
                </w:div>
                <w:div w:id="1132477763">
                  <w:marLeft w:val="0"/>
                  <w:marRight w:val="0"/>
                  <w:marTop w:val="0"/>
                  <w:marBottom w:val="0"/>
                  <w:divBdr>
                    <w:top w:val="none" w:sz="0" w:space="0" w:color="auto"/>
                    <w:left w:val="none" w:sz="0" w:space="0" w:color="auto"/>
                    <w:bottom w:val="none" w:sz="0" w:space="0" w:color="auto"/>
                    <w:right w:val="none" w:sz="0" w:space="0" w:color="auto"/>
                  </w:divBdr>
                </w:div>
                <w:div w:id="1151825735">
                  <w:marLeft w:val="0"/>
                  <w:marRight w:val="0"/>
                  <w:marTop w:val="0"/>
                  <w:marBottom w:val="0"/>
                  <w:divBdr>
                    <w:top w:val="none" w:sz="0" w:space="0" w:color="auto"/>
                    <w:left w:val="none" w:sz="0" w:space="0" w:color="auto"/>
                    <w:bottom w:val="none" w:sz="0" w:space="0" w:color="auto"/>
                    <w:right w:val="none" w:sz="0" w:space="0" w:color="auto"/>
                  </w:divBdr>
                </w:div>
                <w:div w:id="1199272737">
                  <w:marLeft w:val="0"/>
                  <w:marRight w:val="0"/>
                  <w:marTop w:val="0"/>
                  <w:marBottom w:val="0"/>
                  <w:divBdr>
                    <w:top w:val="none" w:sz="0" w:space="0" w:color="auto"/>
                    <w:left w:val="none" w:sz="0" w:space="0" w:color="auto"/>
                    <w:bottom w:val="none" w:sz="0" w:space="0" w:color="auto"/>
                    <w:right w:val="none" w:sz="0" w:space="0" w:color="auto"/>
                  </w:divBdr>
                </w:div>
                <w:div w:id="1207376432">
                  <w:marLeft w:val="0"/>
                  <w:marRight w:val="0"/>
                  <w:marTop w:val="0"/>
                  <w:marBottom w:val="0"/>
                  <w:divBdr>
                    <w:top w:val="none" w:sz="0" w:space="0" w:color="auto"/>
                    <w:left w:val="none" w:sz="0" w:space="0" w:color="auto"/>
                    <w:bottom w:val="none" w:sz="0" w:space="0" w:color="auto"/>
                    <w:right w:val="none" w:sz="0" w:space="0" w:color="auto"/>
                  </w:divBdr>
                </w:div>
                <w:div w:id="1265308405">
                  <w:marLeft w:val="0"/>
                  <w:marRight w:val="0"/>
                  <w:marTop w:val="0"/>
                  <w:marBottom w:val="0"/>
                  <w:divBdr>
                    <w:top w:val="none" w:sz="0" w:space="0" w:color="auto"/>
                    <w:left w:val="none" w:sz="0" w:space="0" w:color="auto"/>
                    <w:bottom w:val="none" w:sz="0" w:space="0" w:color="auto"/>
                    <w:right w:val="none" w:sz="0" w:space="0" w:color="auto"/>
                  </w:divBdr>
                </w:div>
                <w:div w:id="1270889932">
                  <w:marLeft w:val="0"/>
                  <w:marRight w:val="0"/>
                  <w:marTop w:val="0"/>
                  <w:marBottom w:val="0"/>
                  <w:divBdr>
                    <w:top w:val="none" w:sz="0" w:space="0" w:color="auto"/>
                    <w:left w:val="none" w:sz="0" w:space="0" w:color="auto"/>
                    <w:bottom w:val="none" w:sz="0" w:space="0" w:color="auto"/>
                    <w:right w:val="none" w:sz="0" w:space="0" w:color="auto"/>
                  </w:divBdr>
                </w:div>
                <w:div w:id="1317757423">
                  <w:marLeft w:val="0"/>
                  <w:marRight w:val="0"/>
                  <w:marTop w:val="0"/>
                  <w:marBottom w:val="0"/>
                  <w:divBdr>
                    <w:top w:val="none" w:sz="0" w:space="0" w:color="auto"/>
                    <w:left w:val="none" w:sz="0" w:space="0" w:color="auto"/>
                    <w:bottom w:val="none" w:sz="0" w:space="0" w:color="auto"/>
                    <w:right w:val="none" w:sz="0" w:space="0" w:color="auto"/>
                  </w:divBdr>
                </w:div>
                <w:div w:id="1326519972">
                  <w:marLeft w:val="0"/>
                  <w:marRight w:val="0"/>
                  <w:marTop w:val="0"/>
                  <w:marBottom w:val="0"/>
                  <w:divBdr>
                    <w:top w:val="none" w:sz="0" w:space="0" w:color="auto"/>
                    <w:left w:val="none" w:sz="0" w:space="0" w:color="auto"/>
                    <w:bottom w:val="none" w:sz="0" w:space="0" w:color="auto"/>
                    <w:right w:val="none" w:sz="0" w:space="0" w:color="auto"/>
                  </w:divBdr>
                </w:div>
                <w:div w:id="1327781599">
                  <w:marLeft w:val="0"/>
                  <w:marRight w:val="0"/>
                  <w:marTop w:val="0"/>
                  <w:marBottom w:val="0"/>
                  <w:divBdr>
                    <w:top w:val="none" w:sz="0" w:space="0" w:color="auto"/>
                    <w:left w:val="none" w:sz="0" w:space="0" w:color="auto"/>
                    <w:bottom w:val="none" w:sz="0" w:space="0" w:color="auto"/>
                    <w:right w:val="none" w:sz="0" w:space="0" w:color="auto"/>
                  </w:divBdr>
                </w:div>
                <w:div w:id="1333264590">
                  <w:marLeft w:val="0"/>
                  <w:marRight w:val="0"/>
                  <w:marTop w:val="0"/>
                  <w:marBottom w:val="0"/>
                  <w:divBdr>
                    <w:top w:val="none" w:sz="0" w:space="0" w:color="auto"/>
                    <w:left w:val="none" w:sz="0" w:space="0" w:color="auto"/>
                    <w:bottom w:val="none" w:sz="0" w:space="0" w:color="auto"/>
                    <w:right w:val="none" w:sz="0" w:space="0" w:color="auto"/>
                  </w:divBdr>
                </w:div>
                <w:div w:id="1391345248">
                  <w:marLeft w:val="0"/>
                  <w:marRight w:val="0"/>
                  <w:marTop w:val="0"/>
                  <w:marBottom w:val="0"/>
                  <w:divBdr>
                    <w:top w:val="none" w:sz="0" w:space="0" w:color="auto"/>
                    <w:left w:val="none" w:sz="0" w:space="0" w:color="auto"/>
                    <w:bottom w:val="none" w:sz="0" w:space="0" w:color="auto"/>
                    <w:right w:val="none" w:sz="0" w:space="0" w:color="auto"/>
                  </w:divBdr>
                </w:div>
                <w:div w:id="1458721002">
                  <w:marLeft w:val="0"/>
                  <w:marRight w:val="0"/>
                  <w:marTop w:val="0"/>
                  <w:marBottom w:val="0"/>
                  <w:divBdr>
                    <w:top w:val="none" w:sz="0" w:space="0" w:color="auto"/>
                    <w:left w:val="none" w:sz="0" w:space="0" w:color="auto"/>
                    <w:bottom w:val="none" w:sz="0" w:space="0" w:color="auto"/>
                    <w:right w:val="none" w:sz="0" w:space="0" w:color="auto"/>
                  </w:divBdr>
                </w:div>
                <w:div w:id="1515923966">
                  <w:marLeft w:val="0"/>
                  <w:marRight w:val="0"/>
                  <w:marTop w:val="0"/>
                  <w:marBottom w:val="0"/>
                  <w:divBdr>
                    <w:top w:val="none" w:sz="0" w:space="0" w:color="auto"/>
                    <w:left w:val="none" w:sz="0" w:space="0" w:color="auto"/>
                    <w:bottom w:val="none" w:sz="0" w:space="0" w:color="auto"/>
                    <w:right w:val="none" w:sz="0" w:space="0" w:color="auto"/>
                  </w:divBdr>
                </w:div>
                <w:div w:id="1521360923">
                  <w:marLeft w:val="0"/>
                  <w:marRight w:val="0"/>
                  <w:marTop w:val="0"/>
                  <w:marBottom w:val="0"/>
                  <w:divBdr>
                    <w:top w:val="none" w:sz="0" w:space="0" w:color="auto"/>
                    <w:left w:val="none" w:sz="0" w:space="0" w:color="auto"/>
                    <w:bottom w:val="none" w:sz="0" w:space="0" w:color="auto"/>
                    <w:right w:val="none" w:sz="0" w:space="0" w:color="auto"/>
                  </w:divBdr>
                </w:div>
                <w:div w:id="1569533937">
                  <w:marLeft w:val="0"/>
                  <w:marRight w:val="0"/>
                  <w:marTop w:val="0"/>
                  <w:marBottom w:val="0"/>
                  <w:divBdr>
                    <w:top w:val="none" w:sz="0" w:space="0" w:color="auto"/>
                    <w:left w:val="none" w:sz="0" w:space="0" w:color="auto"/>
                    <w:bottom w:val="none" w:sz="0" w:space="0" w:color="auto"/>
                    <w:right w:val="none" w:sz="0" w:space="0" w:color="auto"/>
                  </w:divBdr>
                </w:div>
                <w:div w:id="1609434079">
                  <w:marLeft w:val="0"/>
                  <w:marRight w:val="0"/>
                  <w:marTop w:val="0"/>
                  <w:marBottom w:val="0"/>
                  <w:divBdr>
                    <w:top w:val="none" w:sz="0" w:space="0" w:color="auto"/>
                    <w:left w:val="none" w:sz="0" w:space="0" w:color="auto"/>
                    <w:bottom w:val="none" w:sz="0" w:space="0" w:color="auto"/>
                    <w:right w:val="none" w:sz="0" w:space="0" w:color="auto"/>
                  </w:divBdr>
                </w:div>
                <w:div w:id="1679691728">
                  <w:marLeft w:val="0"/>
                  <w:marRight w:val="0"/>
                  <w:marTop w:val="0"/>
                  <w:marBottom w:val="0"/>
                  <w:divBdr>
                    <w:top w:val="none" w:sz="0" w:space="0" w:color="auto"/>
                    <w:left w:val="none" w:sz="0" w:space="0" w:color="auto"/>
                    <w:bottom w:val="none" w:sz="0" w:space="0" w:color="auto"/>
                    <w:right w:val="none" w:sz="0" w:space="0" w:color="auto"/>
                  </w:divBdr>
                </w:div>
                <w:div w:id="1694185350">
                  <w:marLeft w:val="0"/>
                  <w:marRight w:val="0"/>
                  <w:marTop w:val="0"/>
                  <w:marBottom w:val="0"/>
                  <w:divBdr>
                    <w:top w:val="none" w:sz="0" w:space="0" w:color="auto"/>
                    <w:left w:val="none" w:sz="0" w:space="0" w:color="auto"/>
                    <w:bottom w:val="none" w:sz="0" w:space="0" w:color="auto"/>
                    <w:right w:val="none" w:sz="0" w:space="0" w:color="auto"/>
                  </w:divBdr>
                </w:div>
                <w:div w:id="1717663137">
                  <w:marLeft w:val="0"/>
                  <w:marRight w:val="0"/>
                  <w:marTop w:val="0"/>
                  <w:marBottom w:val="0"/>
                  <w:divBdr>
                    <w:top w:val="none" w:sz="0" w:space="0" w:color="auto"/>
                    <w:left w:val="none" w:sz="0" w:space="0" w:color="auto"/>
                    <w:bottom w:val="none" w:sz="0" w:space="0" w:color="auto"/>
                    <w:right w:val="none" w:sz="0" w:space="0" w:color="auto"/>
                  </w:divBdr>
                </w:div>
                <w:div w:id="1725447546">
                  <w:marLeft w:val="0"/>
                  <w:marRight w:val="0"/>
                  <w:marTop w:val="0"/>
                  <w:marBottom w:val="0"/>
                  <w:divBdr>
                    <w:top w:val="none" w:sz="0" w:space="0" w:color="auto"/>
                    <w:left w:val="none" w:sz="0" w:space="0" w:color="auto"/>
                    <w:bottom w:val="none" w:sz="0" w:space="0" w:color="auto"/>
                    <w:right w:val="none" w:sz="0" w:space="0" w:color="auto"/>
                  </w:divBdr>
                </w:div>
                <w:div w:id="1755055181">
                  <w:marLeft w:val="0"/>
                  <w:marRight w:val="0"/>
                  <w:marTop w:val="0"/>
                  <w:marBottom w:val="0"/>
                  <w:divBdr>
                    <w:top w:val="none" w:sz="0" w:space="0" w:color="auto"/>
                    <w:left w:val="none" w:sz="0" w:space="0" w:color="auto"/>
                    <w:bottom w:val="none" w:sz="0" w:space="0" w:color="auto"/>
                    <w:right w:val="none" w:sz="0" w:space="0" w:color="auto"/>
                  </w:divBdr>
                </w:div>
                <w:div w:id="1822499854">
                  <w:marLeft w:val="0"/>
                  <w:marRight w:val="0"/>
                  <w:marTop w:val="0"/>
                  <w:marBottom w:val="0"/>
                  <w:divBdr>
                    <w:top w:val="none" w:sz="0" w:space="0" w:color="auto"/>
                    <w:left w:val="none" w:sz="0" w:space="0" w:color="auto"/>
                    <w:bottom w:val="none" w:sz="0" w:space="0" w:color="auto"/>
                    <w:right w:val="none" w:sz="0" w:space="0" w:color="auto"/>
                  </w:divBdr>
                </w:div>
                <w:div w:id="1873112764">
                  <w:marLeft w:val="0"/>
                  <w:marRight w:val="0"/>
                  <w:marTop w:val="0"/>
                  <w:marBottom w:val="0"/>
                  <w:divBdr>
                    <w:top w:val="none" w:sz="0" w:space="0" w:color="auto"/>
                    <w:left w:val="none" w:sz="0" w:space="0" w:color="auto"/>
                    <w:bottom w:val="none" w:sz="0" w:space="0" w:color="auto"/>
                    <w:right w:val="none" w:sz="0" w:space="0" w:color="auto"/>
                  </w:divBdr>
                </w:div>
                <w:div w:id="1932473534">
                  <w:marLeft w:val="0"/>
                  <w:marRight w:val="0"/>
                  <w:marTop w:val="0"/>
                  <w:marBottom w:val="0"/>
                  <w:divBdr>
                    <w:top w:val="none" w:sz="0" w:space="0" w:color="auto"/>
                    <w:left w:val="none" w:sz="0" w:space="0" w:color="auto"/>
                    <w:bottom w:val="none" w:sz="0" w:space="0" w:color="auto"/>
                    <w:right w:val="none" w:sz="0" w:space="0" w:color="auto"/>
                  </w:divBdr>
                </w:div>
                <w:div w:id="2037537115">
                  <w:marLeft w:val="0"/>
                  <w:marRight w:val="0"/>
                  <w:marTop w:val="0"/>
                  <w:marBottom w:val="0"/>
                  <w:divBdr>
                    <w:top w:val="none" w:sz="0" w:space="0" w:color="auto"/>
                    <w:left w:val="none" w:sz="0" w:space="0" w:color="auto"/>
                    <w:bottom w:val="none" w:sz="0" w:space="0" w:color="auto"/>
                    <w:right w:val="none" w:sz="0" w:space="0" w:color="auto"/>
                  </w:divBdr>
                </w:div>
                <w:div w:id="2041659360">
                  <w:marLeft w:val="0"/>
                  <w:marRight w:val="0"/>
                  <w:marTop w:val="0"/>
                  <w:marBottom w:val="0"/>
                  <w:divBdr>
                    <w:top w:val="none" w:sz="0" w:space="0" w:color="auto"/>
                    <w:left w:val="none" w:sz="0" w:space="0" w:color="auto"/>
                    <w:bottom w:val="none" w:sz="0" w:space="0" w:color="auto"/>
                    <w:right w:val="none" w:sz="0" w:space="0" w:color="auto"/>
                  </w:divBdr>
                </w:div>
                <w:div w:id="2063937824">
                  <w:marLeft w:val="0"/>
                  <w:marRight w:val="0"/>
                  <w:marTop w:val="0"/>
                  <w:marBottom w:val="0"/>
                  <w:divBdr>
                    <w:top w:val="none" w:sz="0" w:space="0" w:color="auto"/>
                    <w:left w:val="none" w:sz="0" w:space="0" w:color="auto"/>
                    <w:bottom w:val="none" w:sz="0" w:space="0" w:color="auto"/>
                    <w:right w:val="none" w:sz="0" w:space="0" w:color="auto"/>
                  </w:divBdr>
                </w:div>
                <w:div w:id="21176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4695">
          <w:marLeft w:val="0"/>
          <w:marRight w:val="0"/>
          <w:marTop w:val="0"/>
          <w:marBottom w:val="0"/>
          <w:divBdr>
            <w:top w:val="none" w:sz="0" w:space="0" w:color="auto"/>
            <w:left w:val="none" w:sz="0" w:space="0" w:color="auto"/>
            <w:bottom w:val="none" w:sz="0" w:space="0" w:color="auto"/>
            <w:right w:val="none" w:sz="0" w:space="0" w:color="auto"/>
          </w:divBdr>
          <w:divsChild>
            <w:div w:id="984164948">
              <w:marLeft w:val="0"/>
              <w:marRight w:val="0"/>
              <w:marTop w:val="0"/>
              <w:marBottom w:val="0"/>
              <w:divBdr>
                <w:top w:val="none" w:sz="0" w:space="0" w:color="auto"/>
                <w:left w:val="none" w:sz="0" w:space="0" w:color="auto"/>
                <w:bottom w:val="none" w:sz="0" w:space="0" w:color="auto"/>
                <w:right w:val="none" w:sz="0" w:space="0" w:color="auto"/>
              </w:divBdr>
              <w:divsChild>
                <w:div w:id="86774">
                  <w:marLeft w:val="0"/>
                  <w:marRight w:val="0"/>
                  <w:marTop w:val="0"/>
                  <w:marBottom w:val="0"/>
                  <w:divBdr>
                    <w:top w:val="none" w:sz="0" w:space="0" w:color="auto"/>
                    <w:left w:val="none" w:sz="0" w:space="0" w:color="auto"/>
                    <w:bottom w:val="none" w:sz="0" w:space="0" w:color="auto"/>
                    <w:right w:val="none" w:sz="0" w:space="0" w:color="auto"/>
                  </w:divBdr>
                </w:div>
                <w:div w:id="9065141">
                  <w:marLeft w:val="0"/>
                  <w:marRight w:val="0"/>
                  <w:marTop w:val="0"/>
                  <w:marBottom w:val="0"/>
                  <w:divBdr>
                    <w:top w:val="none" w:sz="0" w:space="0" w:color="auto"/>
                    <w:left w:val="none" w:sz="0" w:space="0" w:color="auto"/>
                    <w:bottom w:val="none" w:sz="0" w:space="0" w:color="auto"/>
                    <w:right w:val="none" w:sz="0" w:space="0" w:color="auto"/>
                  </w:divBdr>
                </w:div>
                <w:div w:id="25058040">
                  <w:marLeft w:val="0"/>
                  <w:marRight w:val="0"/>
                  <w:marTop w:val="0"/>
                  <w:marBottom w:val="0"/>
                  <w:divBdr>
                    <w:top w:val="none" w:sz="0" w:space="0" w:color="auto"/>
                    <w:left w:val="none" w:sz="0" w:space="0" w:color="auto"/>
                    <w:bottom w:val="none" w:sz="0" w:space="0" w:color="auto"/>
                    <w:right w:val="none" w:sz="0" w:space="0" w:color="auto"/>
                  </w:divBdr>
                </w:div>
                <w:div w:id="25179712">
                  <w:marLeft w:val="0"/>
                  <w:marRight w:val="0"/>
                  <w:marTop w:val="0"/>
                  <w:marBottom w:val="0"/>
                  <w:divBdr>
                    <w:top w:val="none" w:sz="0" w:space="0" w:color="auto"/>
                    <w:left w:val="none" w:sz="0" w:space="0" w:color="auto"/>
                    <w:bottom w:val="none" w:sz="0" w:space="0" w:color="auto"/>
                    <w:right w:val="none" w:sz="0" w:space="0" w:color="auto"/>
                  </w:divBdr>
                </w:div>
                <w:div w:id="44138406">
                  <w:marLeft w:val="0"/>
                  <w:marRight w:val="0"/>
                  <w:marTop w:val="0"/>
                  <w:marBottom w:val="0"/>
                  <w:divBdr>
                    <w:top w:val="none" w:sz="0" w:space="0" w:color="auto"/>
                    <w:left w:val="none" w:sz="0" w:space="0" w:color="auto"/>
                    <w:bottom w:val="none" w:sz="0" w:space="0" w:color="auto"/>
                    <w:right w:val="none" w:sz="0" w:space="0" w:color="auto"/>
                  </w:divBdr>
                </w:div>
                <w:div w:id="72436876">
                  <w:marLeft w:val="0"/>
                  <w:marRight w:val="0"/>
                  <w:marTop w:val="0"/>
                  <w:marBottom w:val="0"/>
                  <w:divBdr>
                    <w:top w:val="none" w:sz="0" w:space="0" w:color="auto"/>
                    <w:left w:val="none" w:sz="0" w:space="0" w:color="auto"/>
                    <w:bottom w:val="none" w:sz="0" w:space="0" w:color="auto"/>
                    <w:right w:val="none" w:sz="0" w:space="0" w:color="auto"/>
                  </w:divBdr>
                </w:div>
                <w:div w:id="79375425">
                  <w:marLeft w:val="0"/>
                  <w:marRight w:val="0"/>
                  <w:marTop w:val="0"/>
                  <w:marBottom w:val="0"/>
                  <w:divBdr>
                    <w:top w:val="none" w:sz="0" w:space="0" w:color="auto"/>
                    <w:left w:val="none" w:sz="0" w:space="0" w:color="auto"/>
                    <w:bottom w:val="none" w:sz="0" w:space="0" w:color="auto"/>
                    <w:right w:val="none" w:sz="0" w:space="0" w:color="auto"/>
                  </w:divBdr>
                </w:div>
                <w:div w:id="96097494">
                  <w:marLeft w:val="0"/>
                  <w:marRight w:val="0"/>
                  <w:marTop w:val="0"/>
                  <w:marBottom w:val="0"/>
                  <w:divBdr>
                    <w:top w:val="none" w:sz="0" w:space="0" w:color="auto"/>
                    <w:left w:val="none" w:sz="0" w:space="0" w:color="auto"/>
                    <w:bottom w:val="none" w:sz="0" w:space="0" w:color="auto"/>
                    <w:right w:val="none" w:sz="0" w:space="0" w:color="auto"/>
                  </w:divBdr>
                </w:div>
                <w:div w:id="117913968">
                  <w:marLeft w:val="0"/>
                  <w:marRight w:val="0"/>
                  <w:marTop w:val="0"/>
                  <w:marBottom w:val="0"/>
                  <w:divBdr>
                    <w:top w:val="none" w:sz="0" w:space="0" w:color="auto"/>
                    <w:left w:val="none" w:sz="0" w:space="0" w:color="auto"/>
                    <w:bottom w:val="none" w:sz="0" w:space="0" w:color="auto"/>
                    <w:right w:val="none" w:sz="0" w:space="0" w:color="auto"/>
                  </w:divBdr>
                </w:div>
                <w:div w:id="118571242">
                  <w:marLeft w:val="0"/>
                  <w:marRight w:val="0"/>
                  <w:marTop w:val="0"/>
                  <w:marBottom w:val="0"/>
                  <w:divBdr>
                    <w:top w:val="none" w:sz="0" w:space="0" w:color="auto"/>
                    <w:left w:val="none" w:sz="0" w:space="0" w:color="auto"/>
                    <w:bottom w:val="none" w:sz="0" w:space="0" w:color="auto"/>
                    <w:right w:val="none" w:sz="0" w:space="0" w:color="auto"/>
                  </w:divBdr>
                </w:div>
                <w:div w:id="164789061">
                  <w:marLeft w:val="0"/>
                  <w:marRight w:val="0"/>
                  <w:marTop w:val="0"/>
                  <w:marBottom w:val="0"/>
                  <w:divBdr>
                    <w:top w:val="none" w:sz="0" w:space="0" w:color="auto"/>
                    <w:left w:val="none" w:sz="0" w:space="0" w:color="auto"/>
                    <w:bottom w:val="none" w:sz="0" w:space="0" w:color="auto"/>
                    <w:right w:val="none" w:sz="0" w:space="0" w:color="auto"/>
                  </w:divBdr>
                </w:div>
                <w:div w:id="166751154">
                  <w:marLeft w:val="0"/>
                  <w:marRight w:val="0"/>
                  <w:marTop w:val="0"/>
                  <w:marBottom w:val="0"/>
                  <w:divBdr>
                    <w:top w:val="none" w:sz="0" w:space="0" w:color="auto"/>
                    <w:left w:val="none" w:sz="0" w:space="0" w:color="auto"/>
                    <w:bottom w:val="none" w:sz="0" w:space="0" w:color="auto"/>
                    <w:right w:val="none" w:sz="0" w:space="0" w:color="auto"/>
                  </w:divBdr>
                </w:div>
                <w:div w:id="171603125">
                  <w:marLeft w:val="0"/>
                  <w:marRight w:val="0"/>
                  <w:marTop w:val="0"/>
                  <w:marBottom w:val="0"/>
                  <w:divBdr>
                    <w:top w:val="none" w:sz="0" w:space="0" w:color="auto"/>
                    <w:left w:val="none" w:sz="0" w:space="0" w:color="auto"/>
                    <w:bottom w:val="none" w:sz="0" w:space="0" w:color="auto"/>
                    <w:right w:val="none" w:sz="0" w:space="0" w:color="auto"/>
                  </w:divBdr>
                </w:div>
                <w:div w:id="191311154">
                  <w:marLeft w:val="0"/>
                  <w:marRight w:val="0"/>
                  <w:marTop w:val="0"/>
                  <w:marBottom w:val="0"/>
                  <w:divBdr>
                    <w:top w:val="none" w:sz="0" w:space="0" w:color="auto"/>
                    <w:left w:val="none" w:sz="0" w:space="0" w:color="auto"/>
                    <w:bottom w:val="none" w:sz="0" w:space="0" w:color="auto"/>
                    <w:right w:val="none" w:sz="0" w:space="0" w:color="auto"/>
                  </w:divBdr>
                </w:div>
                <w:div w:id="198671123">
                  <w:marLeft w:val="0"/>
                  <w:marRight w:val="0"/>
                  <w:marTop w:val="0"/>
                  <w:marBottom w:val="0"/>
                  <w:divBdr>
                    <w:top w:val="none" w:sz="0" w:space="0" w:color="auto"/>
                    <w:left w:val="none" w:sz="0" w:space="0" w:color="auto"/>
                    <w:bottom w:val="none" w:sz="0" w:space="0" w:color="auto"/>
                    <w:right w:val="none" w:sz="0" w:space="0" w:color="auto"/>
                  </w:divBdr>
                </w:div>
                <w:div w:id="222369258">
                  <w:marLeft w:val="0"/>
                  <w:marRight w:val="0"/>
                  <w:marTop w:val="0"/>
                  <w:marBottom w:val="0"/>
                  <w:divBdr>
                    <w:top w:val="none" w:sz="0" w:space="0" w:color="auto"/>
                    <w:left w:val="none" w:sz="0" w:space="0" w:color="auto"/>
                    <w:bottom w:val="none" w:sz="0" w:space="0" w:color="auto"/>
                    <w:right w:val="none" w:sz="0" w:space="0" w:color="auto"/>
                  </w:divBdr>
                </w:div>
                <w:div w:id="245769588">
                  <w:marLeft w:val="0"/>
                  <w:marRight w:val="0"/>
                  <w:marTop w:val="0"/>
                  <w:marBottom w:val="0"/>
                  <w:divBdr>
                    <w:top w:val="none" w:sz="0" w:space="0" w:color="auto"/>
                    <w:left w:val="none" w:sz="0" w:space="0" w:color="auto"/>
                    <w:bottom w:val="none" w:sz="0" w:space="0" w:color="auto"/>
                    <w:right w:val="none" w:sz="0" w:space="0" w:color="auto"/>
                  </w:divBdr>
                </w:div>
                <w:div w:id="262298204">
                  <w:marLeft w:val="0"/>
                  <w:marRight w:val="0"/>
                  <w:marTop w:val="0"/>
                  <w:marBottom w:val="0"/>
                  <w:divBdr>
                    <w:top w:val="none" w:sz="0" w:space="0" w:color="auto"/>
                    <w:left w:val="none" w:sz="0" w:space="0" w:color="auto"/>
                    <w:bottom w:val="none" w:sz="0" w:space="0" w:color="auto"/>
                    <w:right w:val="none" w:sz="0" w:space="0" w:color="auto"/>
                  </w:divBdr>
                </w:div>
                <w:div w:id="279608440">
                  <w:marLeft w:val="0"/>
                  <w:marRight w:val="0"/>
                  <w:marTop w:val="0"/>
                  <w:marBottom w:val="0"/>
                  <w:divBdr>
                    <w:top w:val="none" w:sz="0" w:space="0" w:color="auto"/>
                    <w:left w:val="none" w:sz="0" w:space="0" w:color="auto"/>
                    <w:bottom w:val="none" w:sz="0" w:space="0" w:color="auto"/>
                    <w:right w:val="none" w:sz="0" w:space="0" w:color="auto"/>
                  </w:divBdr>
                </w:div>
                <w:div w:id="301349077">
                  <w:marLeft w:val="0"/>
                  <w:marRight w:val="0"/>
                  <w:marTop w:val="0"/>
                  <w:marBottom w:val="0"/>
                  <w:divBdr>
                    <w:top w:val="none" w:sz="0" w:space="0" w:color="auto"/>
                    <w:left w:val="none" w:sz="0" w:space="0" w:color="auto"/>
                    <w:bottom w:val="none" w:sz="0" w:space="0" w:color="auto"/>
                    <w:right w:val="none" w:sz="0" w:space="0" w:color="auto"/>
                  </w:divBdr>
                </w:div>
                <w:div w:id="334303538">
                  <w:marLeft w:val="0"/>
                  <w:marRight w:val="0"/>
                  <w:marTop w:val="0"/>
                  <w:marBottom w:val="0"/>
                  <w:divBdr>
                    <w:top w:val="none" w:sz="0" w:space="0" w:color="auto"/>
                    <w:left w:val="none" w:sz="0" w:space="0" w:color="auto"/>
                    <w:bottom w:val="none" w:sz="0" w:space="0" w:color="auto"/>
                    <w:right w:val="none" w:sz="0" w:space="0" w:color="auto"/>
                  </w:divBdr>
                </w:div>
                <w:div w:id="341275161">
                  <w:marLeft w:val="0"/>
                  <w:marRight w:val="0"/>
                  <w:marTop w:val="0"/>
                  <w:marBottom w:val="0"/>
                  <w:divBdr>
                    <w:top w:val="none" w:sz="0" w:space="0" w:color="auto"/>
                    <w:left w:val="none" w:sz="0" w:space="0" w:color="auto"/>
                    <w:bottom w:val="none" w:sz="0" w:space="0" w:color="auto"/>
                    <w:right w:val="none" w:sz="0" w:space="0" w:color="auto"/>
                  </w:divBdr>
                </w:div>
                <w:div w:id="362950110">
                  <w:marLeft w:val="0"/>
                  <w:marRight w:val="0"/>
                  <w:marTop w:val="0"/>
                  <w:marBottom w:val="0"/>
                  <w:divBdr>
                    <w:top w:val="none" w:sz="0" w:space="0" w:color="auto"/>
                    <w:left w:val="none" w:sz="0" w:space="0" w:color="auto"/>
                    <w:bottom w:val="none" w:sz="0" w:space="0" w:color="auto"/>
                    <w:right w:val="none" w:sz="0" w:space="0" w:color="auto"/>
                  </w:divBdr>
                </w:div>
                <w:div w:id="385252867">
                  <w:marLeft w:val="0"/>
                  <w:marRight w:val="0"/>
                  <w:marTop w:val="0"/>
                  <w:marBottom w:val="0"/>
                  <w:divBdr>
                    <w:top w:val="none" w:sz="0" w:space="0" w:color="auto"/>
                    <w:left w:val="none" w:sz="0" w:space="0" w:color="auto"/>
                    <w:bottom w:val="none" w:sz="0" w:space="0" w:color="auto"/>
                    <w:right w:val="none" w:sz="0" w:space="0" w:color="auto"/>
                  </w:divBdr>
                </w:div>
                <w:div w:id="389496557">
                  <w:marLeft w:val="0"/>
                  <w:marRight w:val="0"/>
                  <w:marTop w:val="0"/>
                  <w:marBottom w:val="0"/>
                  <w:divBdr>
                    <w:top w:val="none" w:sz="0" w:space="0" w:color="auto"/>
                    <w:left w:val="none" w:sz="0" w:space="0" w:color="auto"/>
                    <w:bottom w:val="none" w:sz="0" w:space="0" w:color="auto"/>
                    <w:right w:val="none" w:sz="0" w:space="0" w:color="auto"/>
                  </w:divBdr>
                </w:div>
                <w:div w:id="395709715">
                  <w:marLeft w:val="0"/>
                  <w:marRight w:val="0"/>
                  <w:marTop w:val="0"/>
                  <w:marBottom w:val="0"/>
                  <w:divBdr>
                    <w:top w:val="none" w:sz="0" w:space="0" w:color="auto"/>
                    <w:left w:val="none" w:sz="0" w:space="0" w:color="auto"/>
                    <w:bottom w:val="none" w:sz="0" w:space="0" w:color="auto"/>
                    <w:right w:val="none" w:sz="0" w:space="0" w:color="auto"/>
                  </w:divBdr>
                </w:div>
                <w:div w:id="434784851">
                  <w:marLeft w:val="0"/>
                  <w:marRight w:val="0"/>
                  <w:marTop w:val="0"/>
                  <w:marBottom w:val="0"/>
                  <w:divBdr>
                    <w:top w:val="none" w:sz="0" w:space="0" w:color="auto"/>
                    <w:left w:val="none" w:sz="0" w:space="0" w:color="auto"/>
                    <w:bottom w:val="none" w:sz="0" w:space="0" w:color="auto"/>
                    <w:right w:val="none" w:sz="0" w:space="0" w:color="auto"/>
                  </w:divBdr>
                </w:div>
                <w:div w:id="440223413">
                  <w:marLeft w:val="0"/>
                  <w:marRight w:val="0"/>
                  <w:marTop w:val="0"/>
                  <w:marBottom w:val="0"/>
                  <w:divBdr>
                    <w:top w:val="none" w:sz="0" w:space="0" w:color="auto"/>
                    <w:left w:val="none" w:sz="0" w:space="0" w:color="auto"/>
                    <w:bottom w:val="none" w:sz="0" w:space="0" w:color="auto"/>
                    <w:right w:val="none" w:sz="0" w:space="0" w:color="auto"/>
                  </w:divBdr>
                </w:div>
                <w:div w:id="451898131">
                  <w:marLeft w:val="0"/>
                  <w:marRight w:val="0"/>
                  <w:marTop w:val="0"/>
                  <w:marBottom w:val="0"/>
                  <w:divBdr>
                    <w:top w:val="none" w:sz="0" w:space="0" w:color="auto"/>
                    <w:left w:val="none" w:sz="0" w:space="0" w:color="auto"/>
                    <w:bottom w:val="none" w:sz="0" w:space="0" w:color="auto"/>
                    <w:right w:val="none" w:sz="0" w:space="0" w:color="auto"/>
                  </w:divBdr>
                </w:div>
                <w:div w:id="452094027">
                  <w:marLeft w:val="0"/>
                  <w:marRight w:val="0"/>
                  <w:marTop w:val="0"/>
                  <w:marBottom w:val="0"/>
                  <w:divBdr>
                    <w:top w:val="none" w:sz="0" w:space="0" w:color="auto"/>
                    <w:left w:val="none" w:sz="0" w:space="0" w:color="auto"/>
                    <w:bottom w:val="none" w:sz="0" w:space="0" w:color="auto"/>
                    <w:right w:val="none" w:sz="0" w:space="0" w:color="auto"/>
                  </w:divBdr>
                </w:div>
                <w:div w:id="483357201">
                  <w:marLeft w:val="0"/>
                  <w:marRight w:val="0"/>
                  <w:marTop w:val="0"/>
                  <w:marBottom w:val="0"/>
                  <w:divBdr>
                    <w:top w:val="none" w:sz="0" w:space="0" w:color="auto"/>
                    <w:left w:val="none" w:sz="0" w:space="0" w:color="auto"/>
                    <w:bottom w:val="none" w:sz="0" w:space="0" w:color="auto"/>
                    <w:right w:val="none" w:sz="0" w:space="0" w:color="auto"/>
                  </w:divBdr>
                </w:div>
                <w:div w:id="505025601">
                  <w:marLeft w:val="0"/>
                  <w:marRight w:val="0"/>
                  <w:marTop w:val="0"/>
                  <w:marBottom w:val="0"/>
                  <w:divBdr>
                    <w:top w:val="none" w:sz="0" w:space="0" w:color="auto"/>
                    <w:left w:val="none" w:sz="0" w:space="0" w:color="auto"/>
                    <w:bottom w:val="none" w:sz="0" w:space="0" w:color="auto"/>
                    <w:right w:val="none" w:sz="0" w:space="0" w:color="auto"/>
                  </w:divBdr>
                </w:div>
                <w:div w:id="536233978">
                  <w:marLeft w:val="0"/>
                  <w:marRight w:val="0"/>
                  <w:marTop w:val="0"/>
                  <w:marBottom w:val="0"/>
                  <w:divBdr>
                    <w:top w:val="none" w:sz="0" w:space="0" w:color="auto"/>
                    <w:left w:val="none" w:sz="0" w:space="0" w:color="auto"/>
                    <w:bottom w:val="none" w:sz="0" w:space="0" w:color="auto"/>
                    <w:right w:val="none" w:sz="0" w:space="0" w:color="auto"/>
                  </w:divBdr>
                </w:div>
                <w:div w:id="550382096">
                  <w:marLeft w:val="0"/>
                  <w:marRight w:val="0"/>
                  <w:marTop w:val="0"/>
                  <w:marBottom w:val="0"/>
                  <w:divBdr>
                    <w:top w:val="none" w:sz="0" w:space="0" w:color="auto"/>
                    <w:left w:val="none" w:sz="0" w:space="0" w:color="auto"/>
                    <w:bottom w:val="none" w:sz="0" w:space="0" w:color="auto"/>
                    <w:right w:val="none" w:sz="0" w:space="0" w:color="auto"/>
                  </w:divBdr>
                </w:div>
                <w:div w:id="576940768">
                  <w:marLeft w:val="0"/>
                  <w:marRight w:val="0"/>
                  <w:marTop w:val="0"/>
                  <w:marBottom w:val="0"/>
                  <w:divBdr>
                    <w:top w:val="none" w:sz="0" w:space="0" w:color="auto"/>
                    <w:left w:val="none" w:sz="0" w:space="0" w:color="auto"/>
                    <w:bottom w:val="none" w:sz="0" w:space="0" w:color="auto"/>
                    <w:right w:val="none" w:sz="0" w:space="0" w:color="auto"/>
                  </w:divBdr>
                </w:div>
                <w:div w:id="585651500">
                  <w:marLeft w:val="0"/>
                  <w:marRight w:val="0"/>
                  <w:marTop w:val="0"/>
                  <w:marBottom w:val="0"/>
                  <w:divBdr>
                    <w:top w:val="none" w:sz="0" w:space="0" w:color="auto"/>
                    <w:left w:val="none" w:sz="0" w:space="0" w:color="auto"/>
                    <w:bottom w:val="none" w:sz="0" w:space="0" w:color="auto"/>
                    <w:right w:val="none" w:sz="0" w:space="0" w:color="auto"/>
                  </w:divBdr>
                </w:div>
                <w:div w:id="587353938">
                  <w:marLeft w:val="0"/>
                  <w:marRight w:val="0"/>
                  <w:marTop w:val="0"/>
                  <w:marBottom w:val="0"/>
                  <w:divBdr>
                    <w:top w:val="none" w:sz="0" w:space="0" w:color="auto"/>
                    <w:left w:val="none" w:sz="0" w:space="0" w:color="auto"/>
                    <w:bottom w:val="none" w:sz="0" w:space="0" w:color="auto"/>
                    <w:right w:val="none" w:sz="0" w:space="0" w:color="auto"/>
                  </w:divBdr>
                </w:div>
                <w:div w:id="588660504">
                  <w:marLeft w:val="0"/>
                  <w:marRight w:val="0"/>
                  <w:marTop w:val="0"/>
                  <w:marBottom w:val="0"/>
                  <w:divBdr>
                    <w:top w:val="none" w:sz="0" w:space="0" w:color="auto"/>
                    <w:left w:val="none" w:sz="0" w:space="0" w:color="auto"/>
                    <w:bottom w:val="none" w:sz="0" w:space="0" w:color="auto"/>
                    <w:right w:val="none" w:sz="0" w:space="0" w:color="auto"/>
                  </w:divBdr>
                </w:div>
                <w:div w:id="598567906">
                  <w:marLeft w:val="0"/>
                  <w:marRight w:val="0"/>
                  <w:marTop w:val="0"/>
                  <w:marBottom w:val="0"/>
                  <w:divBdr>
                    <w:top w:val="none" w:sz="0" w:space="0" w:color="auto"/>
                    <w:left w:val="none" w:sz="0" w:space="0" w:color="auto"/>
                    <w:bottom w:val="none" w:sz="0" w:space="0" w:color="auto"/>
                    <w:right w:val="none" w:sz="0" w:space="0" w:color="auto"/>
                  </w:divBdr>
                </w:div>
                <w:div w:id="611715830">
                  <w:marLeft w:val="0"/>
                  <w:marRight w:val="0"/>
                  <w:marTop w:val="0"/>
                  <w:marBottom w:val="0"/>
                  <w:divBdr>
                    <w:top w:val="none" w:sz="0" w:space="0" w:color="auto"/>
                    <w:left w:val="none" w:sz="0" w:space="0" w:color="auto"/>
                    <w:bottom w:val="none" w:sz="0" w:space="0" w:color="auto"/>
                    <w:right w:val="none" w:sz="0" w:space="0" w:color="auto"/>
                  </w:divBdr>
                </w:div>
                <w:div w:id="613287453">
                  <w:marLeft w:val="0"/>
                  <w:marRight w:val="0"/>
                  <w:marTop w:val="0"/>
                  <w:marBottom w:val="0"/>
                  <w:divBdr>
                    <w:top w:val="none" w:sz="0" w:space="0" w:color="auto"/>
                    <w:left w:val="none" w:sz="0" w:space="0" w:color="auto"/>
                    <w:bottom w:val="none" w:sz="0" w:space="0" w:color="auto"/>
                    <w:right w:val="none" w:sz="0" w:space="0" w:color="auto"/>
                  </w:divBdr>
                </w:div>
                <w:div w:id="625351799">
                  <w:marLeft w:val="0"/>
                  <w:marRight w:val="0"/>
                  <w:marTop w:val="0"/>
                  <w:marBottom w:val="0"/>
                  <w:divBdr>
                    <w:top w:val="none" w:sz="0" w:space="0" w:color="auto"/>
                    <w:left w:val="none" w:sz="0" w:space="0" w:color="auto"/>
                    <w:bottom w:val="none" w:sz="0" w:space="0" w:color="auto"/>
                    <w:right w:val="none" w:sz="0" w:space="0" w:color="auto"/>
                  </w:divBdr>
                </w:div>
                <w:div w:id="625966548">
                  <w:marLeft w:val="0"/>
                  <w:marRight w:val="0"/>
                  <w:marTop w:val="0"/>
                  <w:marBottom w:val="0"/>
                  <w:divBdr>
                    <w:top w:val="none" w:sz="0" w:space="0" w:color="auto"/>
                    <w:left w:val="none" w:sz="0" w:space="0" w:color="auto"/>
                    <w:bottom w:val="none" w:sz="0" w:space="0" w:color="auto"/>
                    <w:right w:val="none" w:sz="0" w:space="0" w:color="auto"/>
                  </w:divBdr>
                </w:div>
                <w:div w:id="642540011">
                  <w:marLeft w:val="0"/>
                  <w:marRight w:val="0"/>
                  <w:marTop w:val="0"/>
                  <w:marBottom w:val="0"/>
                  <w:divBdr>
                    <w:top w:val="none" w:sz="0" w:space="0" w:color="auto"/>
                    <w:left w:val="none" w:sz="0" w:space="0" w:color="auto"/>
                    <w:bottom w:val="none" w:sz="0" w:space="0" w:color="auto"/>
                    <w:right w:val="none" w:sz="0" w:space="0" w:color="auto"/>
                  </w:divBdr>
                </w:div>
                <w:div w:id="643243081">
                  <w:marLeft w:val="0"/>
                  <w:marRight w:val="0"/>
                  <w:marTop w:val="0"/>
                  <w:marBottom w:val="0"/>
                  <w:divBdr>
                    <w:top w:val="none" w:sz="0" w:space="0" w:color="auto"/>
                    <w:left w:val="none" w:sz="0" w:space="0" w:color="auto"/>
                    <w:bottom w:val="none" w:sz="0" w:space="0" w:color="auto"/>
                    <w:right w:val="none" w:sz="0" w:space="0" w:color="auto"/>
                  </w:divBdr>
                </w:div>
                <w:div w:id="672954093">
                  <w:marLeft w:val="0"/>
                  <w:marRight w:val="0"/>
                  <w:marTop w:val="0"/>
                  <w:marBottom w:val="0"/>
                  <w:divBdr>
                    <w:top w:val="none" w:sz="0" w:space="0" w:color="auto"/>
                    <w:left w:val="none" w:sz="0" w:space="0" w:color="auto"/>
                    <w:bottom w:val="none" w:sz="0" w:space="0" w:color="auto"/>
                    <w:right w:val="none" w:sz="0" w:space="0" w:color="auto"/>
                  </w:divBdr>
                </w:div>
                <w:div w:id="673453797">
                  <w:marLeft w:val="0"/>
                  <w:marRight w:val="0"/>
                  <w:marTop w:val="0"/>
                  <w:marBottom w:val="0"/>
                  <w:divBdr>
                    <w:top w:val="none" w:sz="0" w:space="0" w:color="auto"/>
                    <w:left w:val="none" w:sz="0" w:space="0" w:color="auto"/>
                    <w:bottom w:val="none" w:sz="0" w:space="0" w:color="auto"/>
                    <w:right w:val="none" w:sz="0" w:space="0" w:color="auto"/>
                  </w:divBdr>
                </w:div>
                <w:div w:id="691564881">
                  <w:marLeft w:val="0"/>
                  <w:marRight w:val="0"/>
                  <w:marTop w:val="0"/>
                  <w:marBottom w:val="0"/>
                  <w:divBdr>
                    <w:top w:val="none" w:sz="0" w:space="0" w:color="auto"/>
                    <w:left w:val="none" w:sz="0" w:space="0" w:color="auto"/>
                    <w:bottom w:val="none" w:sz="0" w:space="0" w:color="auto"/>
                    <w:right w:val="none" w:sz="0" w:space="0" w:color="auto"/>
                  </w:divBdr>
                </w:div>
                <w:div w:id="694698146">
                  <w:marLeft w:val="0"/>
                  <w:marRight w:val="0"/>
                  <w:marTop w:val="0"/>
                  <w:marBottom w:val="0"/>
                  <w:divBdr>
                    <w:top w:val="none" w:sz="0" w:space="0" w:color="auto"/>
                    <w:left w:val="none" w:sz="0" w:space="0" w:color="auto"/>
                    <w:bottom w:val="none" w:sz="0" w:space="0" w:color="auto"/>
                    <w:right w:val="none" w:sz="0" w:space="0" w:color="auto"/>
                  </w:divBdr>
                </w:div>
                <w:div w:id="703479055">
                  <w:marLeft w:val="0"/>
                  <w:marRight w:val="0"/>
                  <w:marTop w:val="0"/>
                  <w:marBottom w:val="0"/>
                  <w:divBdr>
                    <w:top w:val="none" w:sz="0" w:space="0" w:color="auto"/>
                    <w:left w:val="none" w:sz="0" w:space="0" w:color="auto"/>
                    <w:bottom w:val="none" w:sz="0" w:space="0" w:color="auto"/>
                    <w:right w:val="none" w:sz="0" w:space="0" w:color="auto"/>
                  </w:divBdr>
                </w:div>
                <w:div w:id="745342375">
                  <w:marLeft w:val="0"/>
                  <w:marRight w:val="0"/>
                  <w:marTop w:val="0"/>
                  <w:marBottom w:val="0"/>
                  <w:divBdr>
                    <w:top w:val="none" w:sz="0" w:space="0" w:color="auto"/>
                    <w:left w:val="none" w:sz="0" w:space="0" w:color="auto"/>
                    <w:bottom w:val="none" w:sz="0" w:space="0" w:color="auto"/>
                    <w:right w:val="none" w:sz="0" w:space="0" w:color="auto"/>
                  </w:divBdr>
                </w:div>
                <w:div w:id="757947305">
                  <w:marLeft w:val="0"/>
                  <w:marRight w:val="0"/>
                  <w:marTop w:val="0"/>
                  <w:marBottom w:val="0"/>
                  <w:divBdr>
                    <w:top w:val="none" w:sz="0" w:space="0" w:color="auto"/>
                    <w:left w:val="none" w:sz="0" w:space="0" w:color="auto"/>
                    <w:bottom w:val="none" w:sz="0" w:space="0" w:color="auto"/>
                    <w:right w:val="none" w:sz="0" w:space="0" w:color="auto"/>
                  </w:divBdr>
                </w:div>
                <w:div w:id="758529235">
                  <w:marLeft w:val="0"/>
                  <w:marRight w:val="0"/>
                  <w:marTop w:val="0"/>
                  <w:marBottom w:val="0"/>
                  <w:divBdr>
                    <w:top w:val="none" w:sz="0" w:space="0" w:color="auto"/>
                    <w:left w:val="none" w:sz="0" w:space="0" w:color="auto"/>
                    <w:bottom w:val="none" w:sz="0" w:space="0" w:color="auto"/>
                    <w:right w:val="none" w:sz="0" w:space="0" w:color="auto"/>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773094071">
                  <w:marLeft w:val="0"/>
                  <w:marRight w:val="0"/>
                  <w:marTop w:val="0"/>
                  <w:marBottom w:val="0"/>
                  <w:divBdr>
                    <w:top w:val="none" w:sz="0" w:space="0" w:color="auto"/>
                    <w:left w:val="none" w:sz="0" w:space="0" w:color="auto"/>
                    <w:bottom w:val="none" w:sz="0" w:space="0" w:color="auto"/>
                    <w:right w:val="none" w:sz="0" w:space="0" w:color="auto"/>
                  </w:divBdr>
                </w:div>
                <w:div w:id="801271520">
                  <w:marLeft w:val="0"/>
                  <w:marRight w:val="0"/>
                  <w:marTop w:val="0"/>
                  <w:marBottom w:val="0"/>
                  <w:divBdr>
                    <w:top w:val="none" w:sz="0" w:space="0" w:color="auto"/>
                    <w:left w:val="none" w:sz="0" w:space="0" w:color="auto"/>
                    <w:bottom w:val="none" w:sz="0" w:space="0" w:color="auto"/>
                    <w:right w:val="none" w:sz="0" w:space="0" w:color="auto"/>
                  </w:divBdr>
                </w:div>
                <w:div w:id="810026436">
                  <w:marLeft w:val="0"/>
                  <w:marRight w:val="0"/>
                  <w:marTop w:val="0"/>
                  <w:marBottom w:val="0"/>
                  <w:divBdr>
                    <w:top w:val="none" w:sz="0" w:space="0" w:color="auto"/>
                    <w:left w:val="none" w:sz="0" w:space="0" w:color="auto"/>
                    <w:bottom w:val="none" w:sz="0" w:space="0" w:color="auto"/>
                    <w:right w:val="none" w:sz="0" w:space="0" w:color="auto"/>
                  </w:divBdr>
                </w:div>
                <w:div w:id="820460173">
                  <w:marLeft w:val="0"/>
                  <w:marRight w:val="0"/>
                  <w:marTop w:val="0"/>
                  <w:marBottom w:val="0"/>
                  <w:divBdr>
                    <w:top w:val="none" w:sz="0" w:space="0" w:color="auto"/>
                    <w:left w:val="none" w:sz="0" w:space="0" w:color="auto"/>
                    <w:bottom w:val="none" w:sz="0" w:space="0" w:color="auto"/>
                    <w:right w:val="none" w:sz="0" w:space="0" w:color="auto"/>
                  </w:divBdr>
                </w:div>
                <w:div w:id="828057430">
                  <w:marLeft w:val="0"/>
                  <w:marRight w:val="0"/>
                  <w:marTop w:val="0"/>
                  <w:marBottom w:val="0"/>
                  <w:divBdr>
                    <w:top w:val="none" w:sz="0" w:space="0" w:color="auto"/>
                    <w:left w:val="none" w:sz="0" w:space="0" w:color="auto"/>
                    <w:bottom w:val="none" w:sz="0" w:space="0" w:color="auto"/>
                    <w:right w:val="none" w:sz="0" w:space="0" w:color="auto"/>
                  </w:divBdr>
                </w:div>
                <w:div w:id="841356969">
                  <w:marLeft w:val="0"/>
                  <w:marRight w:val="0"/>
                  <w:marTop w:val="0"/>
                  <w:marBottom w:val="0"/>
                  <w:divBdr>
                    <w:top w:val="none" w:sz="0" w:space="0" w:color="auto"/>
                    <w:left w:val="none" w:sz="0" w:space="0" w:color="auto"/>
                    <w:bottom w:val="none" w:sz="0" w:space="0" w:color="auto"/>
                    <w:right w:val="none" w:sz="0" w:space="0" w:color="auto"/>
                  </w:divBdr>
                </w:div>
                <w:div w:id="861287862">
                  <w:marLeft w:val="0"/>
                  <w:marRight w:val="0"/>
                  <w:marTop w:val="0"/>
                  <w:marBottom w:val="0"/>
                  <w:divBdr>
                    <w:top w:val="none" w:sz="0" w:space="0" w:color="auto"/>
                    <w:left w:val="none" w:sz="0" w:space="0" w:color="auto"/>
                    <w:bottom w:val="none" w:sz="0" w:space="0" w:color="auto"/>
                    <w:right w:val="none" w:sz="0" w:space="0" w:color="auto"/>
                  </w:divBdr>
                </w:div>
                <w:div w:id="864513763">
                  <w:marLeft w:val="0"/>
                  <w:marRight w:val="0"/>
                  <w:marTop w:val="0"/>
                  <w:marBottom w:val="0"/>
                  <w:divBdr>
                    <w:top w:val="none" w:sz="0" w:space="0" w:color="auto"/>
                    <w:left w:val="none" w:sz="0" w:space="0" w:color="auto"/>
                    <w:bottom w:val="none" w:sz="0" w:space="0" w:color="auto"/>
                    <w:right w:val="none" w:sz="0" w:space="0" w:color="auto"/>
                  </w:divBdr>
                </w:div>
                <w:div w:id="871267136">
                  <w:marLeft w:val="0"/>
                  <w:marRight w:val="0"/>
                  <w:marTop w:val="0"/>
                  <w:marBottom w:val="0"/>
                  <w:divBdr>
                    <w:top w:val="none" w:sz="0" w:space="0" w:color="auto"/>
                    <w:left w:val="none" w:sz="0" w:space="0" w:color="auto"/>
                    <w:bottom w:val="none" w:sz="0" w:space="0" w:color="auto"/>
                    <w:right w:val="none" w:sz="0" w:space="0" w:color="auto"/>
                  </w:divBdr>
                </w:div>
                <w:div w:id="890458968">
                  <w:marLeft w:val="0"/>
                  <w:marRight w:val="0"/>
                  <w:marTop w:val="0"/>
                  <w:marBottom w:val="0"/>
                  <w:divBdr>
                    <w:top w:val="none" w:sz="0" w:space="0" w:color="auto"/>
                    <w:left w:val="none" w:sz="0" w:space="0" w:color="auto"/>
                    <w:bottom w:val="none" w:sz="0" w:space="0" w:color="auto"/>
                    <w:right w:val="none" w:sz="0" w:space="0" w:color="auto"/>
                  </w:divBdr>
                </w:div>
                <w:div w:id="895314387">
                  <w:marLeft w:val="0"/>
                  <w:marRight w:val="0"/>
                  <w:marTop w:val="0"/>
                  <w:marBottom w:val="0"/>
                  <w:divBdr>
                    <w:top w:val="none" w:sz="0" w:space="0" w:color="auto"/>
                    <w:left w:val="none" w:sz="0" w:space="0" w:color="auto"/>
                    <w:bottom w:val="none" w:sz="0" w:space="0" w:color="auto"/>
                    <w:right w:val="none" w:sz="0" w:space="0" w:color="auto"/>
                  </w:divBdr>
                </w:div>
                <w:div w:id="901335595">
                  <w:marLeft w:val="0"/>
                  <w:marRight w:val="0"/>
                  <w:marTop w:val="0"/>
                  <w:marBottom w:val="0"/>
                  <w:divBdr>
                    <w:top w:val="none" w:sz="0" w:space="0" w:color="auto"/>
                    <w:left w:val="none" w:sz="0" w:space="0" w:color="auto"/>
                    <w:bottom w:val="none" w:sz="0" w:space="0" w:color="auto"/>
                    <w:right w:val="none" w:sz="0" w:space="0" w:color="auto"/>
                  </w:divBdr>
                </w:div>
                <w:div w:id="913969866">
                  <w:marLeft w:val="0"/>
                  <w:marRight w:val="0"/>
                  <w:marTop w:val="0"/>
                  <w:marBottom w:val="0"/>
                  <w:divBdr>
                    <w:top w:val="none" w:sz="0" w:space="0" w:color="auto"/>
                    <w:left w:val="none" w:sz="0" w:space="0" w:color="auto"/>
                    <w:bottom w:val="none" w:sz="0" w:space="0" w:color="auto"/>
                    <w:right w:val="none" w:sz="0" w:space="0" w:color="auto"/>
                  </w:divBdr>
                </w:div>
                <w:div w:id="919825751">
                  <w:marLeft w:val="0"/>
                  <w:marRight w:val="0"/>
                  <w:marTop w:val="0"/>
                  <w:marBottom w:val="0"/>
                  <w:divBdr>
                    <w:top w:val="none" w:sz="0" w:space="0" w:color="auto"/>
                    <w:left w:val="none" w:sz="0" w:space="0" w:color="auto"/>
                    <w:bottom w:val="none" w:sz="0" w:space="0" w:color="auto"/>
                    <w:right w:val="none" w:sz="0" w:space="0" w:color="auto"/>
                  </w:divBdr>
                </w:div>
                <w:div w:id="928545928">
                  <w:marLeft w:val="0"/>
                  <w:marRight w:val="0"/>
                  <w:marTop w:val="0"/>
                  <w:marBottom w:val="0"/>
                  <w:divBdr>
                    <w:top w:val="none" w:sz="0" w:space="0" w:color="auto"/>
                    <w:left w:val="none" w:sz="0" w:space="0" w:color="auto"/>
                    <w:bottom w:val="none" w:sz="0" w:space="0" w:color="auto"/>
                    <w:right w:val="none" w:sz="0" w:space="0" w:color="auto"/>
                  </w:divBdr>
                </w:div>
                <w:div w:id="952054734">
                  <w:marLeft w:val="0"/>
                  <w:marRight w:val="0"/>
                  <w:marTop w:val="0"/>
                  <w:marBottom w:val="0"/>
                  <w:divBdr>
                    <w:top w:val="none" w:sz="0" w:space="0" w:color="auto"/>
                    <w:left w:val="none" w:sz="0" w:space="0" w:color="auto"/>
                    <w:bottom w:val="none" w:sz="0" w:space="0" w:color="auto"/>
                    <w:right w:val="none" w:sz="0" w:space="0" w:color="auto"/>
                  </w:divBdr>
                </w:div>
                <w:div w:id="958075060">
                  <w:marLeft w:val="0"/>
                  <w:marRight w:val="0"/>
                  <w:marTop w:val="0"/>
                  <w:marBottom w:val="0"/>
                  <w:divBdr>
                    <w:top w:val="none" w:sz="0" w:space="0" w:color="auto"/>
                    <w:left w:val="none" w:sz="0" w:space="0" w:color="auto"/>
                    <w:bottom w:val="none" w:sz="0" w:space="0" w:color="auto"/>
                    <w:right w:val="none" w:sz="0" w:space="0" w:color="auto"/>
                  </w:divBdr>
                </w:div>
                <w:div w:id="999574967">
                  <w:marLeft w:val="0"/>
                  <w:marRight w:val="0"/>
                  <w:marTop w:val="0"/>
                  <w:marBottom w:val="0"/>
                  <w:divBdr>
                    <w:top w:val="none" w:sz="0" w:space="0" w:color="auto"/>
                    <w:left w:val="none" w:sz="0" w:space="0" w:color="auto"/>
                    <w:bottom w:val="none" w:sz="0" w:space="0" w:color="auto"/>
                    <w:right w:val="none" w:sz="0" w:space="0" w:color="auto"/>
                  </w:divBdr>
                </w:div>
                <w:div w:id="1003971168">
                  <w:marLeft w:val="0"/>
                  <w:marRight w:val="0"/>
                  <w:marTop w:val="0"/>
                  <w:marBottom w:val="0"/>
                  <w:divBdr>
                    <w:top w:val="none" w:sz="0" w:space="0" w:color="auto"/>
                    <w:left w:val="none" w:sz="0" w:space="0" w:color="auto"/>
                    <w:bottom w:val="none" w:sz="0" w:space="0" w:color="auto"/>
                    <w:right w:val="none" w:sz="0" w:space="0" w:color="auto"/>
                  </w:divBdr>
                </w:div>
                <w:div w:id="1015227537">
                  <w:marLeft w:val="0"/>
                  <w:marRight w:val="0"/>
                  <w:marTop w:val="0"/>
                  <w:marBottom w:val="0"/>
                  <w:divBdr>
                    <w:top w:val="none" w:sz="0" w:space="0" w:color="auto"/>
                    <w:left w:val="none" w:sz="0" w:space="0" w:color="auto"/>
                    <w:bottom w:val="none" w:sz="0" w:space="0" w:color="auto"/>
                    <w:right w:val="none" w:sz="0" w:space="0" w:color="auto"/>
                  </w:divBdr>
                </w:div>
                <w:div w:id="1040546536">
                  <w:marLeft w:val="0"/>
                  <w:marRight w:val="0"/>
                  <w:marTop w:val="0"/>
                  <w:marBottom w:val="0"/>
                  <w:divBdr>
                    <w:top w:val="none" w:sz="0" w:space="0" w:color="auto"/>
                    <w:left w:val="none" w:sz="0" w:space="0" w:color="auto"/>
                    <w:bottom w:val="none" w:sz="0" w:space="0" w:color="auto"/>
                    <w:right w:val="none" w:sz="0" w:space="0" w:color="auto"/>
                  </w:divBdr>
                </w:div>
                <w:div w:id="1045183442">
                  <w:marLeft w:val="0"/>
                  <w:marRight w:val="0"/>
                  <w:marTop w:val="0"/>
                  <w:marBottom w:val="0"/>
                  <w:divBdr>
                    <w:top w:val="none" w:sz="0" w:space="0" w:color="auto"/>
                    <w:left w:val="none" w:sz="0" w:space="0" w:color="auto"/>
                    <w:bottom w:val="none" w:sz="0" w:space="0" w:color="auto"/>
                    <w:right w:val="none" w:sz="0" w:space="0" w:color="auto"/>
                  </w:divBdr>
                </w:div>
                <w:div w:id="1062363658">
                  <w:marLeft w:val="0"/>
                  <w:marRight w:val="0"/>
                  <w:marTop w:val="0"/>
                  <w:marBottom w:val="0"/>
                  <w:divBdr>
                    <w:top w:val="none" w:sz="0" w:space="0" w:color="auto"/>
                    <w:left w:val="none" w:sz="0" w:space="0" w:color="auto"/>
                    <w:bottom w:val="none" w:sz="0" w:space="0" w:color="auto"/>
                    <w:right w:val="none" w:sz="0" w:space="0" w:color="auto"/>
                  </w:divBdr>
                </w:div>
                <w:div w:id="1063866449">
                  <w:marLeft w:val="0"/>
                  <w:marRight w:val="0"/>
                  <w:marTop w:val="0"/>
                  <w:marBottom w:val="0"/>
                  <w:divBdr>
                    <w:top w:val="none" w:sz="0" w:space="0" w:color="auto"/>
                    <w:left w:val="none" w:sz="0" w:space="0" w:color="auto"/>
                    <w:bottom w:val="none" w:sz="0" w:space="0" w:color="auto"/>
                    <w:right w:val="none" w:sz="0" w:space="0" w:color="auto"/>
                  </w:divBdr>
                </w:div>
                <w:div w:id="1085877953">
                  <w:marLeft w:val="0"/>
                  <w:marRight w:val="0"/>
                  <w:marTop w:val="0"/>
                  <w:marBottom w:val="0"/>
                  <w:divBdr>
                    <w:top w:val="none" w:sz="0" w:space="0" w:color="auto"/>
                    <w:left w:val="none" w:sz="0" w:space="0" w:color="auto"/>
                    <w:bottom w:val="none" w:sz="0" w:space="0" w:color="auto"/>
                    <w:right w:val="none" w:sz="0" w:space="0" w:color="auto"/>
                  </w:divBdr>
                </w:div>
                <w:div w:id="1088580500">
                  <w:marLeft w:val="0"/>
                  <w:marRight w:val="0"/>
                  <w:marTop w:val="0"/>
                  <w:marBottom w:val="0"/>
                  <w:divBdr>
                    <w:top w:val="none" w:sz="0" w:space="0" w:color="auto"/>
                    <w:left w:val="none" w:sz="0" w:space="0" w:color="auto"/>
                    <w:bottom w:val="none" w:sz="0" w:space="0" w:color="auto"/>
                    <w:right w:val="none" w:sz="0" w:space="0" w:color="auto"/>
                  </w:divBdr>
                </w:div>
                <w:div w:id="1094471340">
                  <w:marLeft w:val="0"/>
                  <w:marRight w:val="0"/>
                  <w:marTop w:val="0"/>
                  <w:marBottom w:val="0"/>
                  <w:divBdr>
                    <w:top w:val="none" w:sz="0" w:space="0" w:color="auto"/>
                    <w:left w:val="none" w:sz="0" w:space="0" w:color="auto"/>
                    <w:bottom w:val="none" w:sz="0" w:space="0" w:color="auto"/>
                    <w:right w:val="none" w:sz="0" w:space="0" w:color="auto"/>
                  </w:divBdr>
                </w:div>
                <w:div w:id="1095128014">
                  <w:marLeft w:val="0"/>
                  <w:marRight w:val="0"/>
                  <w:marTop w:val="0"/>
                  <w:marBottom w:val="0"/>
                  <w:divBdr>
                    <w:top w:val="none" w:sz="0" w:space="0" w:color="auto"/>
                    <w:left w:val="none" w:sz="0" w:space="0" w:color="auto"/>
                    <w:bottom w:val="none" w:sz="0" w:space="0" w:color="auto"/>
                    <w:right w:val="none" w:sz="0" w:space="0" w:color="auto"/>
                  </w:divBdr>
                </w:div>
                <w:div w:id="1102068788">
                  <w:marLeft w:val="0"/>
                  <w:marRight w:val="0"/>
                  <w:marTop w:val="0"/>
                  <w:marBottom w:val="0"/>
                  <w:divBdr>
                    <w:top w:val="none" w:sz="0" w:space="0" w:color="auto"/>
                    <w:left w:val="none" w:sz="0" w:space="0" w:color="auto"/>
                    <w:bottom w:val="none" w:sz="0" w:space="0" w:color="auto"/>
                    <w:right w:val="none" w:sz="0" w:space="0" w:color="auto"/>
                  </w:divBdr>
                </w:div>
                <w:div w:id="1124616990">
                  <w:marLeft w:val="0"/>
                  <w:marRight w:val="0"/>
                  <w:marTop w:val="0"/>
                  <w:marBottom w:val="0"/>
                  <w:divBdr>
                    <w:top w:val="none" w:sz="0" w:space="0" w:color="auto"/>
                    <w:left w:val="none" w:sz="0" w:space="0" w:color="auto"/>
                    <w:bottom w:val="none" w:sz="0" w:space="0" w:color="auto"/>
                    <w:right w:val="none" w:sz="0" w:space="0" w:color="auto"/>
                  </w:divBdr>
                </w:div>
                <w:div w:id="1127702946">
                  <w:marLeft w:val="0"/>
                  <w:marRight w:val="0"/>
                  <w:marTop w:val="0"/>
                  <w:marBottom w:val="0"/>
                  <w:divBdr>
                    <w:top w:val="none" w:sz="0" w:space="0" w:color="auto"/>
                    <w:left w:val="none" w:sz="0" w:space="0" w:color="auto"/>
                    <w:bottom w:val="none" w:sz="0" w:space="0" w:color="auto"/>
                    <w:right w:val="none" w:sz="0" w:space="0" w:color="auto"/>
                  </w:divBdr>
                </w:div>
                <w:div w:id="1148746559">
                  <w:marLeft w:val="0"/>
                  <w:marRight w:val="0"/>
                  <w:marTop w:val="0"/>
                  <w:marBottom w:val="0"/>
                  <w:divBdr>
                    <w:top w:val="none" w:sz="0" w:space="0" w:color="auto"/>
                    <w:left w:val="none" w:sz="0" w:space="0" w:color="auto"/>
                    <w:bottom w:val="none" w:sz="0" w:space="0" w:color="auto"/>
                    <w:right w:val="none" w:sz="0" w:space="0" w:color="auto"/>
                  </w:divBdr>
                </w:div>
                <w:div w:id="1151872922">
                  <w:marLeft w:val="0"/>
                  <w:marRight w:val="0"/>
                  <w:marTop w:val="0"/>
                  <w:marBottom w:val="0"/>
                  <w:divBdr>
                    <w:top w:val="none" w:sz="0" w:space="0" w:color="auto"/>
                    <w:left w:val="none" w:sz="0" w:space="0" w:color="auto"/>
                    <w:bottom w:val="none" w:sz="0" w:space="0" w:color="auto"/>
                    <w:right w:val="none" w:sz="0" w:space="0" w:color="auto"/>
                  </w:divBdr>
                </w:div>
                <w:div w:id="1193688551">
                  <w:marLeft w:val="0"/>
                  <w:marRight w:val="0"/>
                  <w:marTop w:val="0"/>
                  <w:marBottom w:val="0"/>
                  <w:divBdr>
                    <w:top w:val="none" w:sz="0" w:space="0" w:color="auto"/>
                    <w:left w:val="none" w:sz="0" w:space="0" w:color="auto"/>
                    <w:bottom w:val="none" w:sz="0" w:space="0" w:color="auto"/>
                    <w:right w:val="none" w:sz="0" w:space="0" w:color="auto"/>
                  </w:divBdr>
                </w:div>
                <w:div w:id="1200555786">
                  <w:marLeft w:val="0"/>
                  <w:marRight w:val="0"/>
                  <w:marTop w:val="0"/>
                  <w:marBottom w:val="0"/>
                  <w:divBdr>
                    <w:top w:val="none" w:sz="0" w:space="0" w:color="auto"/>
                    <w:left w:val="none" w:sz="0" w:space="0" w:color="auto"/>
                    <w:bottom w:val="none" w:sz="0" w:space="0" w:color="auto"/>
                    <w:right w:val="none" w:sz="0" w:space="0" w:color="auto"/>
                  </w:divBdr>
                </w:div>
                <w:div w:id="1225870274">
                  <w:marLeft w:val="0"/>
                  <w:marRight w:val="0"/>
                  <w:marTop w:val="0"/>
                  <w:marBottom w:val="0"/>
                  <w:divBdr>
                    <w:top w:val="none" w:sz="0" w:space="0" w:color="auto"/>
                    <w:left w:val="none" w:sz="0" w:space="0" w:color="auto"/>
                    <w:bottom w:val="none" w:sz="0" w:space="0" w:color="auto"/>
                    <w:right w:val="none" w:sz="0" w:space="0" w:color="auto"/>
                  </w:divBdr>
                </w:div>
                <w:div w:id="1237939091">
                  <w:marLeft w:val="0"/>
                  <w:marRight w:val="0"/>
                  <w:marTop w:val="0"/>
                  <w:marBottom w:val="0"/>
                  <w:divBdr>
                    <w:top w:val="none" w:sz="0" w:space="0" w:color="auto"/>
                    <w:left w:val="none" w:sz="0" w:space="0" w:color="auto"/>
                    <w:bottom w:val="none" w:sz="0" w:space="0" w:color="auto"/>
                    <w:right w:val="none" w:sz="0" w:space="0" w:color="auto"/>
                  </w:divBdr>
                </w:div>
                <w:div w:id="1246718538">
                  <w:marLeft w:val="0"/>
                  <w:marRight w:val="0"/>
                  <w:marTop w:val="0"/>
                  <w:marBottom w:val="0"/>
                  <w:divBdr>
                    <w:top w:val="none" w:sz="0" w:space="0" w:color="auto"/>
                    <w:left w:val="none" w:sz="0" w:space="0" w:color="auto"/>
                    <w:bottom w:val="none" w:sz="0" w:space="0" w:color="auto"/>
                    <w:right w:val="none" w:sz="0" w:space="0" w:color="auto"/>
                  </w:divBdr>
                </w:div>
                <w:div w:id="1258708430">
                  <w:marLeft w:val="0"/>
                  <w:marRight w:val="0"/>
                  <w:marTop w:val="0"/>
                  <w:marBottom w:val="0"/>
                  <w:divBdr>
                    <w:top w:val="none" w:sz="0" w:space="0" w:color="auto"/>
                    <w:left w:val="none" w:sz="0" w:space="0" w:color="auto"/>
                    <w:bottom w:val="none" w:sz="0" w:space="0" w:color="auto"/>
                    <w:right w:val="none" w:sz="0" w:space="0" w:color="auto"/>
                  </w:divBdr>
                </w:div>
                <w:div w:id="1259604308">
                  <w:marLeft w:val="0"/>
                  <w:marRight w:val="0"/>
                  <w:marTop w:val="0"/>
                  <w:marBottom w:val="0"/>
                  <w:divBdr>
                    <w:top w:val="none" w:sz="0" w:space="0" w:color="auto"/>
                    <w:left w:val="none" w:sz="0" w:space="0" w:color="auto"/>
                    <w:bottom w:val="none" w:sz="0" w:space="0" w:color="auto"/>
                    <w:right w:val="none" w:sz="0" w:space="0" w:color="auto"/>
                  </w:divBdr>
                </w:div>
                <w:div w:id="1259949094">
                  <w:marLeft w:val="0"/>
                  <w:marRight w:val="0"/>
                  <w:marTop w:val="0"/>
                  <w:marBottom w:val="0"/>
                  <w:divBdr>
                    <w:top w:val="none" w:sz="0" w:space="0" w:color="auto"/>
                    <w:left w:val="none" w:sz="0" w:space="0" w:color="auto"/>
                    <w:bottom w:val="none" w:sz="0" w:space="0" w:color="auto"/>
                    <w:right w:val="none" w:sz="0" w:space="0" w:color="auto"/>
                  </w:divBdr>
                </w:div>
                <w:div w:id="1265188864">
                  <w:marLeft w:val="0"/>
                  <w:marRight w:val="0"/>
                  <w:marTop w:val="0"/>
                  <w:marBottom w:val="0"/>
                  <w:divBdr>
                    <w:top w:val="none" w:sz="0" w:space="0" w:color="auto"/>
                    <w:left w:val="none" w:sz="0" w:space="0" w:color="auto"/>
                    <w:bottom w:val="none" w:sz="0" w:space="0" w:color="auto"/>
                    <w:right w:val="none" w:sz="0" w:space="0" w:color="auto"/>
                  </w:divBdr>
                </w:div>
                <w:div w:id="1268348391">
                  <w:marLeft w:val="0"/>
                  <w:marRight w:val="0"/>
                  <w:marTop w:val="0"/>
                  <w:marBottom w:val="0"/>
                  <w:divBdr>
                    <w:top w:val="none" w:sz="0" w:space="0" w:color="auto"/>
                    <w:left w:val="none" w:sz="0" w:space="0" w:color="auto"/>
                    <w:bottom w:val="none" w:sz="0" w:space="0" w:color="auto"/>
                    <w:right w:val="none" w:sz="0" w:space="0" w:color="auto"/>
                  </w:divBdr>
                </w:div>
                <w:div w:id="1271233688">
                  <w:marLeft w:val="0"/>
                  <w:marRight w:val="0"/>
                  <w:marTop w:val="0"/>
                  <w:marBottom w:val="0"/>
                  <w:divBdr>
                    <w:top w:val="none" w:sz="0" w:space="0" w:color="auto"/>
                    <w:left w:val="none" w:sz="0" w:space="0" w:color="auto"/>
                    <w:bottom w:val="none" w:sz="0" w:space="0" w:color="auto"/>
                    <w:right w:val="none" w:sz="0" w:space="0" w:color="auto"/>
                  </w:divBdr>
                </w:div>
                <w:div w:id="1282955282">
                  <w:marLeft w:val="0"/>
                  <w:marRight w:val="0"/>
                  <w:marTop w:val="0"/>
                  <w:marBottom w:val="0"/>
                  <w:divBdr>
                    <w:top w:val="none" w:sz="0" w:space="0" w:color="auto"/>
                    <w:left w:val="none" w:sz="0" w:space="0" w:color="auto"/>
                    <w:bottom w:val="none" w:sz="0" w:space="0" w:color="auto"/>
                    <w:right w:val="none" w:sz="0" w:space="0" w:color="auto"/>
                  </w:divBdr>
                </w:div>
                <w:div w:id="1283078443">
                  <w:marLeft w:val="0"/>
                  <w:marRight w:val="0"/>
                  <w:marTop w:val="0"/>
                  <w:marBottom w:val="0"/>
                  <w:divBdr>
                    <w:top w:val="none" w:sz="0" w:space="0" w:color="auto"/>
                    <w:left w:val="none" w:sz="0" w:space="0" w:color="auto"/>
                    <w:bottom w:val="none" w:sz="0" w:space="0" w:color="auto"/>
                    <w:right w:val="none" w:sz="0" w:space="0" w:color="auto"/>
                  </w:divBdr>
                </w:div>
                <w:div w:id="1283153339">
                  <w:marLeft w:val="0"/>
                  <w:marRight w:val="0"/>
                  <w:marTop w:val="0"/>
                  <w:marBottom w:val="0"/>
                  <w:divBdr>
                    <w:top w:val="none" w:sz="0" w:space="0" w:color="auto"/>
                    <w:left w:val="none" w:sz="0" w:space="0" w:color="auto"/>
                    <w:bottom w:val="none" w:sz="0" w:space="0" w:color="auto"/>
                    <w:right w:val="none" w:sz="0" w:space="0" w:color="auto"/>
                  </w:divBdr>
                </w:div>
                <w:div w:id="1350334663">
                  <w:marLeft w:val="0"/>
                  <w:marRight w:val="0"/>
                  <w:marTop w:val="0"/>
                  <w:marBottom w:val="0"/>
                  <w:divBdr>
                    <w:top w:val="none" w:sz="0" w:space="0" w:color="auto"/>
                    <w:left w:val="none" w:sz="0" w:space="0" w:color="auto"/>
                    <w:bottom w:val="none" w:sz="0" w:space="0" w:color="auto"/>
                    <w:right w:val="none" w:sz="0" w:space="0" w:color="auto"/>
                  </w:divBdr>
                </w:div>
                <w:div w:id="1383480769">
                  <w:marLeft w:val="0"/>
                  <w:marRight w:val="0"/>
                  <w:marTop w:val="0"/>
                  <w:marBottom w:val="0"/>
                  <w:divBdr>
                    <w:top w:val="none" w:sz="0" w:space="0" w:color="auto"/>
                    <w:left w:val="none" w:sz="0" w:space="0" w:color="auto"/>
                    <w:bottom w:val="none" w:sz="0" w:space="0" w:color="auto"/>
                    <w:right w:val="none" w:sz="0" w:space="0" w:color="auto"/>
                  </w:divBdr>
                </w:div>
                <w:div w:id="1396468585">
                  <w:marLeft w:val="0"/>
                  <w:marRight w:val="0"/>
                  <w:marTop w:val="0"/>
                  <w:marBottom w:val="0"/>
                  <w:divBdr>
                    <w:top w:val="none" w:sz="0" w:space="0" w:color="auto"/>
                    <w:left w:val="none" w:sz="0" w:space="0" w:color="auto"/>
                    <w:bottom w:val="none" w:sz="0" w:space="0" w:color="auto"/>
                    <w:right w:val="none" w:sz="0" w:space="0" w:color="auto"/>
                  </w:divBdr>
                </w:div>
                <w:div w:id="1399742741">
                  <w:marLeft w:val="0"/>
                  <w:marRight w:val="0"/>
                  <w:marTop w:val="0"/>
                  <w:marBottom w:val="0"/>
                  <w:divBdr>
                    <w:top w:val="none" w:sz="0" w:space="0" w:color="auto"/>
                    <w:left w:val="none" w:sz="0" w:space="0" w:color="auto"/>
                    <w:bottom w:val="none" w:sz="0" w:space="0" w:color="auto"/>
                    <w:right w:val="none" w:sz="0" w:space="0" w:color="auto"/>
                  </w:divBdr>
                </w:div>
                <w:div w:id="1411854799">
                  <w:marLeft w:val="0"/>
                  <w:marRight w:val="0"/>
                  <w:marTop w:val="0"/>
                  <w:marBottom w:val="0"/>
                  <w:divBdr>
                    <w:top w:val="none" w:sz="0" w:space="0" w:color="auto"/>
                    <w:left w:val="none" w:sz="0" w:space="0" w:color="auto"/>
                    <w:bottom w:val="none" w:sz="0" w:space="0" w:color="auto"/>
                    <w:right w:val="none" w:sz="0" w:space="0" w:color="auto"/>
                  </w:divBdr>
                </w:div>
                <w:div w:id="1416703954">
                  <w:marLeft w:val="0"/>
                  <w:marRight w:val="0"/>
                  <w:marTop w:val="0"/>
                  <w:marBottom w:val="0"/>
                  <w:divBdr>
                    <w:top w:val="none" w:sz="0" w:space="0" w:color="auto"/>
                    <w:left w:val="none" w:sz="0" w:space="0" w:color="auto"/>
                    <w:bottom w:val="none" w:sz="0" w:space="0" w:color="auto"/>
                    <w:right w:val="none" w:sz="0" w:space="0" w:color="auto"/>
                  </w:divBdr>
                </w:div>
                <w:div w:id="1458839485">
                  <w:marLeft w:val="0"/>
                  <w:marRight w:val="0"/>
                  <w:marTop w:val="0"/>
                  <w:marBottom w:val="0"/>
                  <w:divBdr>
                    <w:top w:val="none" w:sz="0" w:space="0" w:color="auto"/>
                    <w:left w:val="none" w:sz="0" w:space="0" w:color="auto"/>
                    <w:bottom w:val="none" w:sz="0" w:space="0" w:color="auto"/>
                    <w:right w:val="none" w:sz="0" w:space="0" w:color="auto"/>
                  </w:divBdr>
                </w:div>
                <w:div w:id="1480027110">
                  <w:marLeft w:val="0"/>
                  <w:marRight w:val="0"/>
                  <w:marTop w:val="0"/>
                  <w:marBottom w:val="0"/>
                  <w:divBdr>
                    <w:top w:val="none" w:sz="0" w:space="0" w:color="auto"/>
                    <w:left w:val="none" w:sz="0" w:space="0" w:color="auto"/>
                    <w:bottom w:val="none" w:sz="0" w:space="0" w:color="auto"/>
                    <w:right w:val="none" w:sz="0" w:space="0" w:color="auto"/>
                  </w:divBdr>
                </w:div>
                <w:div w:id="1487546796">
                  <w:marLeft w:val="0"/>
                  <w:marRight w:val="0"/>
                  <w:marTop w:val="0"/>
                  <w:marBottom w:val="0"/>
                  <w:divBdr>
                    <w:top w:val="none" w:sz="0" w:space="0" w:color="auto"/>
                    <w:left w:val="none" w:sz="0" w:space="0" w:color="auto"/>
                    <w:bottom w:val="none" w:sz="0" w:space="0" w:color="auto"/>
                    <w:right w:val="none" w:sz="0" w:space="0" w:color="auto"/>
                  </w:divBdr>
                </w:div>
                <w:div w:id="1507092140">
                  <w:marLeft w:val="0"/>
                  <w:marRight w:val="0"/>
                  <w:marTop w:val="0"/>
                  <w:marBottom w:val="0"/>
                  <w:divBdr>
                    <w:top w:val="none" w:sz="0" w:space="0" w:color="auto"/>
                    <w:left w:val="none" w:sz="0" w:space="0" w:color="auto"/>
                    <w:bottom w:val="none" w:sz="0" w:space="0" w:color="auto"/>
                    <w:right w:val="none" w:sz="0" w:space="0" w:color="auto"/>
                  </w:divBdr>
                </w:div>
                <w:div w:id="1514762776">
                  <w:marLeft w:val="0"/>
                  <w:marRight w:val="0"/>
                  <w:marTop w:val="0"/>
                  <w:marBottom w:val="0"/>
                  <w:divBdr>
                    <w:top w:val="none" w:sz="0" w:space="0" w:color="auto"/>
                    <w:left w:val="none" w:sz="0" w:space="0" w:color="auto"/>
                    <w:bottom w:val="none" w:sz="0" w:space="0" w:color="auto"/>
                    <w:right w:val="none" w:sz="0" w:space="0" w:color="auto"/>
                  </w:divBdr>
                </w:div>
                <w:div w:id="1524898337">
                  <w:marLeft w:val="0"/>
                  <w:marRight w:val="0"/>
                  <w:marTop w:val="0"/>
                  <w:marBottom w:val="0"/>
                  <w:divBdr>
                    <w:top w:val="none" w:sz="0" w:space="0" w:color="auto"/>
                    <w:left w:val="none" w:sz="0" w:space="0" w:color="auto"/>
                    <w:bottom w:val="none" w:sz="0" w:space="0" w:color="auto"/>
                    <w:right w:val="none" w:sz="0" w:space="0" w:color="auto"/>
                  </w:divBdr>
                </w:div>
                <w:div w:id="1583368684">
                  <w:marLeft w:val="0"/>
                  <w:marRight w:val="0"/>
                  <w:marTop w:val="0"/>
                  <w:marBottom w:val="0"/>
                  <w:divBdr>
                    <w:top w:val="none" w:sz="0" w:space="0" w:color="auto"/>
                    <w:left w:val="none" w:sz="0" w:space="0" w:color="auto"/>
                    <w:bottom w:val="none" w:sz="0" w:space="0" w:color="auto"/>
                    <w:right w:val="none" w:sz="0" w:space="0" w:color="auto"/>
                  </w:divBdr>
                </w:div>
                <w:div w:id="1603996562">
                  <w:marLeft w:val="0"/>
                  <w:marRight w:val="0"/>
                  <w:marTop w:val="0"/>
                  <w:marBottom w:val="0"/>
                  <w:divBdr>
                    <w:top w:val="none" w:sz="0" w:space="0" w:color="auto"/>
                    <w:left w:val="none" w:sz="0" w:space="0" w:color="auto"/>
                    <w:bottom w:val="none" w:sz="0" w:space="0" w:color="auto"/>
                    <w:right w:val="none" w:sz="0" w:space="0" w:color="auto"/>
                  </w:divBdr>
                </w:div>
                <w:div w:id="1604338986">
                  <w:marLeft w:val="0"/>
                  <w:marRight w:val="0"/>
                  <w:marTop w:val="0"/>
                  <w:marBottom w:val="0"/>
                  <w:divBdr>
                    <w:top w:val="none" w:sz="0" w:space="0" w:color="auto"/>
                    <w:left w:val="none" w:sz="0" w:space="0" w:color="auto"/>
                    <w:bottom w:val="none" w:sz="0" w:space="0" w:color="auto"/>
                    <w:right w:val="none" w:sz="0" w:space="0" w:color="auto"/>
                  </w:divBdr>
                </w:div>
                <w:div w:id="1607345421">
                  <w:marLeft w:val="0"/>
                  <w:marRight w:val="0"/>
                  <w:marTop w:val="0"/>
                  <w:marBottom w:val="0"/>
                  <w:divBdr>
                    <w:top w:val="none" w:sz="0" w:space="0" w:color="auto"/>
                    <w:left w:val="none" w:sz="0" w:space="0" w:color="auto"/>
                    <w:bottom w:val="none" w:sz="0" w:space="0" w:color="auto"/>
                    <w:right w:val="none" w:sz="0" w:space="0" w:color="auto"/>
                  </w:divBdr>
                </w:div>
                <w:div w:id="1617591950">
                  <w:marLeft w:val="0"/>
                  <w:marRight w:val="0"/>
                  <w:marTop w:val="0"/>
                  <w:marBottom w:val="0"/>
                  <w:divBdr>
                    <w:top w:val="none" w:sz="0" w:space="0" w:color="auto"/>
                    <w:left w:val="none" w:sz="0" w:space="0" w:color="auto"/>
                    <w:bottom w:val="none" w:sz="0" w:space="0" w:color="auto"/>
                    <w:right w:val="none" w:sz="0" w:space="0" w:color="auto"/>
                  </w:divBdr>
                </w:div>
                <w:div w:id="1623028479">
                  <w:marLeft w:val="0"/>
                  <w:marRight w:val="0"/>
                  <w:marTop w:val="0"/>
                  <w:marBottom w:val="0"/>
                  <w:divBdr>
                    <w:top w:val="none" w:sz="0" w:space="0" w:color="auto"/>
                    <w:left w:val="none" w:sz="0" w:space="0" w:color="auto"/>
                    <w:bottom w:val="none" w:sz="0" w:space="0" w:color="auto"/>
                    <w:right w:val="none" w:sz="0" w:space="0" w:color="auto"/>
                  </w:divBdr>
                </w:div>
                <w:div w:id="1627587380">
                  <w:marLeft w:val="0"/>
                  <w:marRight w:val="0"/>
                  <w:marTop w:val="0"/>
                  <w:marBottom w:val="0"/>
                  <w:divBdr>
                    <w:top w:val="none" w:sz="0" w:space="0" w:color="auto"/>
                    <w:left w:val="none" w:sz="0" w:space="0" w:color="auto"/>
                    <w:bottom w:val="none" w:sz="0" w:space="0" w:color="auto"/>
                    <w:right w:val="none" w:sz="0" w:space="0" w:color="auto"/>
                  </w:divBdr>
                </w:div>
                <w:div w:id="1664383665">
                  <w:marLeft w:val="0"/>
                  <w:marRight w:val="0"/>
                  <w:marTop w:val="0"/>
                  <w:marBottom w:val="0"/>
                  <w:divBdr>
                    <w:top w:val="none" w:sz="0" w:space="0" w:color="auto"/>
                    <w:left w:val="none" w:sz="0" w:space="0" w:color="auto"/>
                    <w:bottom w:val="none" w:sz="0" w:space="0" w:color="auto"/>
                    <w:right w:val="none" w:sz="0" w:space="0" w:color="auto"/>
                  </w:divBdr>
                </w:div>
                <w:div w:id="1676952244">
                  <w:marLeft w:val="0"/>
                  <w:marRight w:val="0"/>
                  <w:marTop w:val="0"/>
                  <w:marBottom w:val="0"/>
                  <w:divBdr>
                    <w:top w:val="none" w:sz="0" w:space="0" w:color="auto"/>
                    <w:left w:val="none" w:sz="0" w:space="0" w:color="auto"/>
                    <w:bottom w:val="none" w:sz="0" w:space="0" w:color="auto"/>
                    <w:right w:val="none" w:sz="0" w:space="0" w:color="auto"/>
                  </w:divBdr>
                </w:div>
                <w:div w:id="1679843322">
                  <w:marLeft w:val="0"/>
                  <w:marRight w:val="0"/>
                  <w:marTop w:val="0"/>
                  <w:marBottom w:val="0"/>
                  <w:divBdr>
                    <w:top w:val="none" w:sz="0" w:space="0" w:color="auto"/>
                    <w:left w:val="none" w:sz="0" w:space="0" w:color="auto"/>
                    <w:bottom w:val="none" w:sz="0" w:space="0" w:color="auto"/>
                    <w:right w:val="none" w:sz="0" w:space="0" w:color="auto"/>
                  </w:divBdr>
                </w:div>
                <w:div w:id="1681539335">
                  <w:marLeft w:val="0"/>
                  <w:marRight w:val="0"/>
                  <w:marTop w:val="0"/>
                  <w:marBottom w:val="0"/>
                  <w:divBdr>
                    <w:top w:val="none" w:sz="0" w:space="0" w:color="auto"/>
                    <w:left w:val="none" w:sz="0" w:space="0" w:color="auto"/>
                    <w:bottom w:val="none" w:sz="0" w:space="0" w:color="auto"/>
                    <w:right w:val="none" w:sz="0" w:space="0" w:color="auto"/>
                  </w:divBdr>
                </w:div>
                <w:div w:id="1703554118">
                  <w:marLeft w:val="0"/>
                  <w:marRight w:val="0"/>
                  <w:marTop w:val="0"/>
                  <w:marBottom w:val="0"/>
                  <w:divBdr>
                    <w:top w:val="none" w:sz="0" w:space="0" w:color="auto"/>
                    <w:left w:val="none" w:sz="0" w:space="0" w:color="auto"/>
                    <w:bottom w:val="none" w:sz="0" w:space="0" w:color="auto"/>
                    <w:right w:val="none" w:sz="0" w:space="0" w:color="auto"/>
                  </w:divBdr>
                </w:div>
                <w:div w:id="1712803090">
                  <w:marLeft w:val="0"/>
                  <w:marRight w:val="0"/>
                  <w:marTop w:val="0"/>
                  <w:marBottom w:val="0"/>
                  <w:divBdr>
                    <w:top w:val="none" w:sz="0" w:space="0" w:color="auto"/>
                    <w:left w:val="none" w:sz="0" w:space="0" w:color="auto"/>
                    <w:bottom w:val="none" w:sz="0" w:space="0" w:color="auto"/>
                    <w:right w:val="none" w:sz="0" w:space="0" w:color="auto"/>
                  </w:divBdr>
                </w:div>
                <w:div w:id="1717507790">
                  <w:marLeft w:val="0"/>
                  <w:marRight w:val="0"/>
                  <w:marTop w:val="0"/>
                  <w:marBottom w:val="0"/>
                  <w:divBdr>
                    <w:top w:val="none" w:sz="0" w:space="0" w:color="auto"/>
                    <w:left w:val="none" w:sz="0" w:space="0" w:color="auto"/>
                    <w:bottom w:val="none" w:sz="0" w:space="0" w:color="auto"/>
                    <w:right w:val="none" w:sz="0" w:space="0" w:color="auto"/>
                  </w:divBdr>
                </w:div>
                <w:div w:id="1721320992">
                  <w:marLeft w:val="0"/>
                  <w:marRight w:val="0"/>
                  <w:marTop w:val="0"/>
                  <w:marBottom w:val="0"/>
                  <w:divBdr>
                    <w:top w:val="none" w:sz="0" w:space="0" w:color="auto"/>
                    <w:left w:val="none" w:sz="0" w:space="0" w:color="auto"/>
                    <w:bottom w:val="none" w:sz="0" w:space="0" w:color="auto"/>
                    <w:right w:val="none" w:sz="0" w:space="0" w:color="auto"/>
                  </w:divBdr>
                </w:div>
                <w:div w:id="1727217250">
                  <w:marLeft w:val="0"/>
                  <w:marRight w:val="0"/>
                  <w:marTop w:val="0"/>
                  <w:marBottom w:val="0"/>
                  <w:divBdr>
                    <w:top w:val="none" w:sz="0" w:space="0" w:color="auto"/>
                    <w:left w:val="none" w:sz="0" w:space="0" w:color="auto"/>
                    <w:bottom w:val="none" w:sz="0" w:space="0" w:color="auto"/>
                    <w:right w:val="none" w:sz="0" w:space="0" w:color="auto"/>
                  </w:divBdr>
                </w:div>
                <w:div w:id="1734623953">
                  <w:marLeft w:val="0"/>
                  <w:marRight w:val="0"/>
                  <w:marTop w:val="0"/>
                  <w:marBottom w:val="0"/>
                  <w:divBdr>
                    <w:top w:val="none" w:sz="0" w:space="0" w:color="auto"/>
                    <w:left w:val="none" w:sz="0" w:space="0" w:color="auto"/>
                    <w:bottom w:val="none" w:sz="0" w:space="0" w:color="auto"/>
                    <w:right w:val="none" w:sz="0" w:space="0" w:color="auto"/>
                  </w:divBdr>
                </w:div>
                <w:div w:id="1738749902">
                  <w:marLeft w:val="0"/>
                  <w:marRight w:val="0"/>
                  <w:marTop w:val="0"/>
                  <w:marBottom w:val="0"/>
                  <w:divBdr>
                    <w:top w:val="none" w:sz="0" w:space="0" w:color="auto"/>
                    <w:left w:val="none" w:sz="0" w:space="0" w:color="auto"/>
                    <w:bottom w:val="none" w:sz="0" w:space="0" w:color="auto"/>
                    <w:right w:val="none" w:sz="0" w:space="0" w:color="auto"/>
                  </w:divBdr>
                </w:div>
                <w:div w:id="1783575740">
                  <w:marLeft w:val="0"/>
                  <w:marRight w:val="0"/>
                  <w:marTop w:val="0"/>
                  <w:marBottom w:val="0"/>
                  <w:divBdr>
                    <w:top w:val="none" w:sz="0" w:space="0" w:color="auto"/>
                    <w:left w:val="none" w:sz="0" w:space="0" w:color="auto"/>
                    <w:bottom w:val="none" w:sz="0" w:space="0" w:color="auto"/>
                    <w:right w:val="none" w:sz="0" w:space="0" w:color="auto"/>
                  </w:divBdr>
                </w:div>
                <w:div w:id="1790776027">
                  <w:marLeft w:val="0"/>
                  <w:marRight w:val="0"/>
                  <w:marTop w:val="0"/>
                  <w:marBottom w:val="0"/>
                  <w:divBdr>
                    <w:top w:val="none" w:sz="0" w:space="0" w:color="auto"/>
                    <w:left w:val="none" w:sz="0" w:space="0" w:color="auto"/>
                    <w:bottom w:val="none" w:sz="0" w:space="0" w:color="auto"/>
                    <w:right w:val="none" w:sz="0" w:space="0" w:color="auto"/>
                  </w:divBdr>
                </w:div>
                <w:div w:id="1792549174">
                  <w:marLeft w:val="0"/>
                  <w:marRight w:val="0"/>
                  <w:marTop w:val="0"/>
                  <w:marBottom w:val="0"/>
                  <w:divBdr>
                    <w:top w:val="none" w:sz="0" w:space="0" w:color="auto"/>
                    <w:left w:val="none" w:sz="0" w:space="0" w:color="auto"/>
                    <w:bottom w:val="none" w:sz="0" w:space="0" w:color="auto"/>
                    <w:right w:val="none" w:sz="0" w:space="0" w:color="auto"/>
                  </w:divBdr>
                </w:div>
                <w:div w:id="1809738737">
                  <w:marLeft w:val="0"/>
                  <w:marRight w:val="0"/>
                  <w:marTop w:val="0"/>
                  <w:marBottom w:val="0"/>
                  <w:divBdr>
                    <w:top w:val="none" w:sz="0" w:space="0" w:color="auto"/>
                    <w:left w:val="none" w:sz="0" w:space="0" w:color="auto"/>
                    <w:bottom w:val="none" w:sz="0" w:space="0" w:color="auto"/>
                    <w:right w:val="none" w:sz="0" w:space="0" w:color="auto"/>
                  </w:divBdr>
                </w:div>
                <w:div w:id="1828670179">
                  <w:marLeft w:val="0"/>
                  <w:marRight w:val="0"/>
                  <w:marTop w:val="0"/>
                  <w:marBottom w:val="0"/>
                  <w:divBdr>
                    <w:top w:val="none" w:sz="0" w:space="0" w:color="auto"/>
                    <w:left w:val="none" w:sz="0" w:space="0" w:color="auto"/>
                    <w:bottom w:val="none" w:sz="0" w:space="0" w:color="auto"/>
                    <w:right w:val="none" w:sz="0" w:space="0" w:color="auto"/>
                  </w:divBdr>
                </w:div>
                <w:div w:id="1839005760">
                  <w:marLeft w:val="0"/>
                  <w:marRight w:val="0"/>
                  <w:marTop w:val="0"/>
                  <w:marBottom w:val="0"/>
                  <w:divBdr>
                    <w:top w:val="none" w:sz="0" w:space="0" w:color="auto"/>
                    <w:left w:val="none" w:sz="0" w:space="0" w:color="auto"/>
                    <w:bottom w:val="none" w:sz="0" w:space="0" w:color="auto"/>
                    <w:right w:val="none" w:sz="0" w:space="0" w:color="auto"/>
                  </w:divBdr>
                </w:div>
                <w:div w:id="1845851847">
                  <w:marLeft w:val="0"/>
                  <w:marRight w:val="0"/>
                  <w:marTop w:val="0"/>
                  <w:marBottom w:val="0"/>
                  <w:divBdr>
                    <w:top w:val="none" w:sz="0" w:space="0" w:color="auto"/>
                    <w:left w:val="none" w:sz="0" w:space="0" w:color="auto"/>
                    <w:bottom w:val="none" w:sz="0" w:space="0" w:color="auto"/>
                    <w:right w:val="none" w:sz="0" w:space="0" w:color="auto"/>
                  </w:divBdr>
                </w:div>
                <w:div w:id="1850362281">
                  <w:marLeft w:val="0"/>
                  <w:marRight w:val="0"/>
                  <w:marTop w:val="0"/>
                  <w:marBottom w:val="0"/>
                  <w:divBdr>
                    <w:top w:val="none" w:sz="0" w:space="0" w:color="auto"/>
                    <w:left w:val="none" w:sz="0" w:space="0" w:color="auto"/>
                    <w:bottom w:val="none" w:sz="0" w:space="0" w:color="auto"/>
                    <w:right w:val="none" w:sz="0" w:space="0" w:color="auto"/>
                  </w:divBdr>
                </w:div>
                <w:div w:id="1853951799">
                  <w:marLeft w:val="0"/>
                  <w:marRight w:val="0"/>
                  <w:marTop w:val="0"/>
                  <w:marBottom w:val="0"/>
                  <w:divBdr>
                    <w:top w:val="none" w:sz="0" w:space="0" w:color="auto"/>
                    <w:left w:val="none" w:sz="0" w:space="0" w:color="auto"/>
                    <w:bottom w:val="none" w:sz="0" w:space="0" w:color="auto"/>
                    <w:right w:val="none" w:sz="0" w:space="0" w:color="auto"/>
                  </w:divBdr>
                </w:div>
                <w:div w:id="1875338128">
                  <w:marLeft w:val="0"/>
                  <w:marRight w:val="0"/>
                  <w:marTop w:val="0"/>
                  <w:marBottom w:val="0"/>
                  <w:divBdr>
                    <w:top w:val="none" w:sz="0" w:space="0" w:color="auto"/>
                    <w:left w:val="none" w:sz="0" w:space="0" w:color="auto"/>
                    <w:bottom w:val="none" w:sz="0" w:space="0" w:color="auto"/>
                    <w:right w:val="none" w:sz="0" w:space="0" w:color="auto"/>
                  </w:divBdr>
                </w:div>
                <w:div w:id="1900510010">
                  <w:marLeft w:val="0"/>
                  <w:marRight w:val="0"/>
                  <w:marTop w:val="0"/>
                  <w:marBottom w:val="0"/>
                  <w:divBdr>
                    <w:top w:val="none" w:sz="0" w:space="0" w:color="auto"/>
                    <w:left w:val="none" w:sz="0" w:space="0" w:color="auto"/>
                    <w:bottom w:val="none" w:sz="0" w:space="0" w:color="auto"/>
                    <w:right w:val="none" w:sz="0" w:space="0" w:color="auto"/>
                  </w:divBdr>
                </w:div>
                <w:div w:id="1901016820">
                  <w:marLeft w:val="0"/>
                  <w:marRight w:val="0"/>
                  <w:marTop w:val="0"/>
                  <w:marBottom w:val="0"/>
                  <w:divBdr>
                    <w:top w:val="none" w:sz="0" w:space="0" w:color="auto"/>
                    <w:left w:val="none" w:sz="0" w:space="0" w:color="auto"/>
                    <w:bottom w:val="none" w:sz="0" w:space="0" w:color="auto"/>
                    <w:right w:val="none" w:sz="0" w:space="0" w:color="auto"/>
                  </w:divBdr>
                </w:div>
                <w:div w:id="1917591853">
                  <w:marLeft w:val="0"/>
                  <w:marRight w:val="0"/>
                  <w:marTop w:val="0"/>
                  <w:marBottom w:val="0"/>
                  <w:divBdr>
                    <w:top w:val="none" w:sz="0" w:space="0" w:color="auto"/>
                    <w:left w:val="none" w:sz="0" w:space="0" w:color="auto"/>
                    <w:bottom w:val="none" w:sz="0" w:space="0" w:color="auto"/>
                    <w:right w:val="none" w:sz="0" w:space="0" w:color="auto"/>
                  </w:divBdr>
                </w:div>
                <w:div w:id="1924416203">
                  <w:marLeft w:val="0"/>
                  <w:marRight w:val="0"/>
                  <w:marTop w:val="0"/>
                  <w:marBottom w:val="0"/>
                  <w:divBdr>
                    <w:top w:val="none" w:sz="0" w:space="0" w:color="auto"/>
                    <w:left w:val="none" w:sz="0" w:space="0" w:color="auto"/>
                    <w:bottom w:val="none" w:sz="0" w:space="0" w:color="auto"/>
                    <w:right w:val="none" w:sz="0" w:space="0" w:color="auto"/>
                  </w:divBdr>
                </w:div>
                <w:div w:id="1935898055">
                  <w:marLeft w:val="0"/>
                  <w:marRight w:val="0"/>
                  <w:marTop w:val="0"/>
                  <w:marBottom w:val="0"/>
                  <w:divBdr>
                    <w:top w:val="none" w:sz="0" w:space="0" w:color="auto"/>
                    <w:left w:val="none" w:sz="0" w:space="0" w:color="auto"/>
                    <w:bottom w:val="none" w:sz="0" w:space="0" w:color="auto"/>
                    <w:right w:val="none" w:sz="0" w:space="0" w:color="auto"/>
                  </w:divBdr>
                </w:div>
                <w:div w:id="1960600589">
                  <w:marLeft w:val="0"/>
                  <w:marRight w:val="0"/>
                  <w:marTop w:val="0"/>
                  <w:marBottom w:val="0"/>
                  <w:divBdr>
                    <w:top w:val="none" w:sz="0" w:space="0" w:color="auto"/>
                    <w:left w:val="none" w:sz="0" w:space="0" w:color="auto"/>
                    <w:bottom w:val="none" w:sz="0" w:space="0" w:color="auto"/>
                    <w:right w:val="none" w:sz="0" w:space="0" w:color="auto"/>
                  </w:divBdr>
                </w:div>
                <w:div w:id="1975678723">
                  <w:marLeft w:val="0"/>
                  <w:marRight w:val="0"/>
                  <w:marTop w:val="0"/>
                  <w:marBottom w:val="0"/>
                  <w:divBdr>
                    <w:top w:val="none" w:sz="0" w:space="0" w:color="auto"/>
                    <w:left w:val="none" w:sz="0" w:space="0" w:color="auto"/>
                    <w:bottom w:val="none" w:sz="0" w:space="0" w:color="auto"/>
                    <w:right w:val="none" w:sz="0" w:space="0" w:color="auto"/>
                  </w:divBdr>
                </w:div>
                <w:div w:id="1976401833">
                  <w:marLeft w:val="0"/>
                  <w:marRight w:val="0"/>
                  <w:marTop w:val="0"/>
                  <w:marBottom w:val="0"/>
                  <w:divBdr>
                    <w:top w:val="none" w:sz="0" w:space="0" w:color="auto"/>
                    <w:left w:val="none" w:sz="0" w:space="0" w:color="auto"/>
                    <w:bottom w:val="none" w:sz="0" w:space="0" w:color="auto"/>
                    <w:right w:val="none" w:sz="0" w:space="0" w:color="auto"/>
                  </w:divBdr>
                </w:div>
                <w:div w:id="2010252989">
                  <w:marLeft w:val="0"/>
                  <w:marRight w:val="0"/>
                  <w:marTop w:val="0"/>
                  <w:marBottom w:val="0"/>
                  <w:divBdr>
                    <w:top w:val="none" w:sz="0" w:space="0" w:color="auto"/>
                    <w:left w:val="none" w:sz="0" w:space="0" w:color="auto"/>
                    <w:bottom w:val="none" w:sz="0" w:space="0" w:color="auto"/>
                    <w:right w:val="none" w:sz="0" w:space="0" w:color="auto"/>
                  </w:divBdr>
                </w:div>
                <w:div w:id="2022000727">
                  <w:marLeft w:val="0"/>
                  <w:marRight w:val="0"/>
                  <w:marTop w:val="0"/>
                  <w:marBottom w:val="0"/>
                  <w:divBdr>
                    <w:top w:val="none" w:sz="0" w:space="0" w:color="auto"/>
                    <w:left w:val="none" w:sz="0" w:space="0" w:color="auto"/>
                    <w:bottom w:val="none" w:sz="0" w:space="0" w:color="auto"/>
                    <w:right w:val="none" w:sz="0" w:space="0" w:color="auto"/>
                  </w:divBdr>
                </w:div>
                <w:div w:id="2037000354">
                  <w:marLeft w:val="0"/>
                  <w:marRight w:val="0"/>
                  <w:marTop w:val="0"/>
                  <w:marBottom w:val="0"/>
                  <w:divBdr>
                    <w:top w:val="none" w:sz="0" w:space="0" w:color="auto"/>
                    <w:left w:val="none" w:sz="0" w:space="0" w:color="auto"/>
                    <w:bottom w:val="none" w:sz="0" w:space="0" w:color="auto"/>
                    <w:right w:val="none" w:sz="0" w:space="0" w:color="auto"/>
                  </w:divBdr>
                </w:div>
                <w:div w:id="2069374027">
                  <w:marLeft w:val="0"/>
                  <w:marRight w:val="0"/>
                  <w:marTop w:val="0"/>
                  <w:marBottom w:val="0"/>
                  <w:divBdr>
                    <w:top w:val="none" w:sz="0" w:space="0" w:color="auto"/>
                    <w:left w:val="none" w:sz="0" w:space="0" w:color="auto"/>
                    <w:bottom w:val="none" w:sz="0" w:space="0" w:color="auto"/>
                    <w:right w:val="none" w:sz="0" w:space="0" w:color="auto"/>
                  </w:divBdr>
                </w:div>
                <w:div w:id="2103716468">
                  <w:marLeft w:val="0"/>
                  <w:marRight w:val="0"/>
                  <w:marTop w:val="0"/>
                  <w:marBottom w:val="0"/>
                  <w:divBdr>
                    <w:top w:val="none" w:sz="0" w:space="0" w:color="auto"/>
                    <w:left w:val="none" w:sz="0" w:space="0" w:color="auto"/>
                    <w:bottom w:val="none" w:sz="0" w:space="0" w:color="auto"/>
                    <w:right w:val="none" w:sz="0" w:space="0" w:color="auto"/>
                  </w:divBdr>
                </w:div>
                <w:div w:id="2114127468">
                  <w:marLeft w:val="0"/>
                  <w:marRight w:val="0"/>
                  <w:marTop w:val="0"/>
                  <w:marBottom w:val="0"/>
                  <w:divBdr>
                    <w:top w:val="none" w:sz="0" w:space="0" w:color="auto"/>
                    <w:left w:val="none" w:sz="0" w:space="0" w:color="auto"/>
                    <w:bottom w:val="none" w:sz="0" w:space="0" w:color="auto"/>
                    <w:right w:val="none" w:sz="0" w:space="0" w:color="auto"/>
                  </w:divBdr>
                </w:div>
                <w:div w:id="21418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63997">
      <w:bodyDiv w:val="1"/>
      <w:marLeft w:val="0"/>
      <w:marRight w:val="0"/>
      <w:marTop w:val="0"/>
      <w:marBottom w:val="0"/>
      <w:divBdr>
        <w:top w:val="none" w:sz="0" w:space="0" w:color="auto"/>
        <w:left w:val="none" w:sz="0" w:space="0" w:color="auto"/>
        <w:bottom w:val="none" w:sz="0" w:space="0" w:color="auto"/>
        <w:right w:val="none" w:sz="0" w:space="0" w:color="auto"/>
      </w:divBdr>
      <w:divsChild>
        <w:div w:id="76291314">
          <w:marLeft w:val="0"/>
          <w:marRight w:val="0"/>
          <w:marTop w:val="0"/>
          <w:marBottom w:val="0"/>
          <w:divBdr>
            <w:top w:val="none" w:sz="0" w:space="0" w:color="auto"/>
            <w:left w:val="none" w:sz="0" w:space="0" w:color="auto"/>
            <w:bottom w:val="none" w:sz="0" w:space="0" w:color="auto"/>
            <w:right w:val="none" w:sz="0" w:space="0" w:color="auto"/>
          </w:divBdr>
        </w:div>
        <w:div w:id="87965776">
          <w:marLeft w:val="0"/>
          <w:marRight w:val="0"/>
          <w:marTop w:val="0"/>
          <w:marBottom w:val="0"/>
          <w:divBdr>
            <w:top w:val="none" w:sz="0" w:space="0" w:color="auto"/>
            <w:left w:val="none" w:sz="0" w:space="0" w:color="auto"/>
            <w:bottom w:val="none" w:sz="0" w:space="0" w:color="auto"/>
            <w:right w:val="none" w:sz="0" w:space="0" w:color="auto"/>
          </w:divBdr>
        </w:div>
        <w:div w:id="135992363">
          <w:marLeft w:val="0"/>
          <w:marRight w:val="0"/>
          <w:marTop w:val="0"/>
          <w:marBottom w:val="0"/>
          <w:divBdr>
            <w:top w:val="none" w:sz="0" w:space="0" w:color="auto"/>
            <w:left w:val="none" w:sz="0" w:space="0" w:color="auto"/>
            <w:bottom w:val="none" w:sz="0" w:space="0" w:color="auto"/>
            <w:right w:val="none" w:sz="0" w:space="0" w:color="auto"/>
          </w:divBdr>
        </w:div>
        <w:div w:id="165753475">
          <w:marLeft w:val="0"/>
          <w:marRight w:val="0"/>
          <w:marTop w:val="0"/>
          <w:marBottom w:val="0"/>
          <w:divBdr>
            <w:top w:val="none" w:sz="0" w:space="0" w:color="auto"/>
            <w:left w:val="none" w:sz="0" w:space="0" w:color="auto"/>
            <w:bottom w:val="none" w:sz="0" w:space="0" w:color="auto"/>
            <w:right w:val="none" w:sz="0" w:space="0" w:color="auto"/>
          </w:divBdr>
        </w:div>
        <w:div w:id="305015700">
          <w:marLeft w:val="0"/>
          <w:marRight w:val="0"/>
          <w:marTop w:val="0"/>
          <w:marBottom w:val="0"/>
          <w:divBdr>
            <w:top w:val="none" w:sz="0" w:space="0" w:color="auto"/>
            <w:left w:val="none" w:sz="0" w:space="0" w:color="auto"/>
            <w:bottom w:val="none" w:sz="0" w:space="0" w:color="auto"/>
            <w:right w:val="none" w:sz="0" w:space="0" w:color="auto"/>
          </w:divBdr>
        </w:div>
        <w:div w:id="312174482">
          <w:marLeft w:val="0"/>
          <w:marRight w:val="0"/>
          <w:marTop w:val="0"/>
          <w:marBottom w:val="0"/>
          <w:divBdr>
            <w:top w:val="none" w:sz="0" w:space="0" w:color="auto"/>
            <w:left w:val="none" w:sz="0" w:space="0" w:color="auto"/>
            <w:bottom w:val="none" w:sz="0" w:space="0" w:color="auto"/>
            <w:right w:val="none" w:sz="0" w:space="0" w:color="auto"/>
          </w:divBdr>
        </w:div>
        <w:div w:id="312833626">
          <w:marLeft w:val="0"/>
          <w:marRight w:val="0"/>
          <w:marTop w:val="0"/>
          <w:marBottom w:val="0"/>
          <w:divBdr>
            <w:top w:val="none" w:sz="0" w:space="0" w:color="auto"/>
            <w:left w:val="none" w:sz="0" w:space="0" w:color="auto"/>
            <w:bottom w:val="none" w:sz="0" w:space="0" w:color="auto"/>
            <w:right w:val="none" w:sz="0" w:space="0" w:color="auto"/>
          </w:divBdr>
        </w:div>
        <w:div w:id="346562040">
          <w:marLeft w:val="0"/>
          <w:marRight w:val="0"/>
          <w:marTop w:val="0"/>
          <w:marBottom w:val="0"/>
          <w:divBdr>
            <w:top w:val="none" w:sz="0" w:space="0" w:color="auto"/>
            <w:left w:val="none" w:sz="0" w:space="0" w:color="auto"/>
            <w:bottom w:val="none" w:sz="0" w:space="0" w:color="auto"/>
            <w:right w:val="none" w:sz="0" w:space="0" w:color="auto"/>
          </w:divBdr>
        </w:div>
        <w:div w:id="346755326">
          <w:marLeft w:val="0"/>
          <w:marRight w:val="0"/>
          <w:marTop w:val="0"/>
          <w:marBottom w:val="0"/>
          <w:divBdr>
            <w:top w:val="none" w:sz="0" w:space="0" w:color="auto"/>
            <w:left w:val="none" w:sz="0" w:space="0" w:color="auto"/>
            <w:bottom w:val="none" w:sz="0" w:space="0" w:color="auto"/>
            <w:right w:val="none" w:sz="0" w:space="0" w:color="auto"/>
          </w:divBdr>
        </w:div>
        <w:div w:id="369379827">
          <w:marLeft w:val="0"/>
          <w:marRight w:val="0"/>
          <w:marTop w:val="0"/>
          <w:marBottom w:val="0"/>
          <w:divBdr>
            <w:top w:val="none" w:sz="0" w:space="0" w:color="auto"/>
            <w:left w:val="none" w:sz="0" w:space="0" w:color="auto"/>
            <w:bottom w:val="none" w:sz="0" w:space="0" w:color="auto"/>
            <w:right w:val="none" w:sz="0" w:space="0" w:color="auto"/>
          </w:divBdr>
        </w:div>
        <w:div w:id="433135169">
          <w:marLeft w:val="0"/>
          <w:marRight w:val="0"/>
          <w:marTop w:val="0"/>
          <w:marBottom w:val="0"/>
          <w:divBdr>
            <w:top w:val="none" w:sz="0" w:space="0" w:color="auto"/>
            <w:left w:val="none" w:sz="0" w:space="0" w:color="auto"/>
            <w:bottom w:val="none" w:sz="0" w:space="0" w:color="auto"/>
            <w:right w:val="none" w:sz="0" w:space="0" w:color="auto"/>
          </w:divBdr>
        </w:div>
        <w:div w:id="434711877">
          <w:marLeft w:val="0"/>
          <w:marRight w:val="0"/>
          <w:marTop w:val="0"/>
          <w:marBottom w:val="0"/>
          <w:divBdr>
            <w:top w:val="none" w:sz="0" w:space="0" w:color="auto"/>
            <w:left w:val="none" w:sz="0" w:space="0" w:color="auto"/>
            <w:bottom w:val="none" w:sz="0" w:space="0" w:color="auto"/>
            <w:right w:val="none" w:sz="0" w:space="0" w:color="auto"/>
          </w:divBdr>
        </w:div>
        <w:div w:id="473135897">
          <w:marLeft w:val="0"/>
          <w:marRight w:val="0"/>
          <w:marTop w:val="0"/>
          <w:marBottom w:val="0"/>
          <w:divBdr>
            <w:top w:val="none" w:sz="0" w:space="0" w:color="auto"/>
            <w:left w:val="none" w:sz="0" w:space="0" w:color="auto"/>
            <w:bottom w:val="none" w:sz="0" w:space="0" w:color="auto"/>
            <w:right w:val="none" w:sz="0" w:space="0" w:color="auto"/>
          </w:divBdr>
        </w:div>
        <w:div w:id="487938306">
          <w:marLeft w:val="0"/>
          <w:marRight w:val="0"/>
          <w:marTop w:val="0"/>
          <w:marBottom w:val="0"/>
          <w:divBdr>
            <w:top w:val="none" w:sz="0" w:space="0" w:color="auto"/>
            <w:left w:val="none" w:sz="0" w:space="0" w:color="auto"/>
            <w:bottom w:val="none" w:sz="0" w:space="0" w:color="auto"/>
            <w:right w:val="none" w:sz="0" w:space="0" w:color="auto"/>
          </w:divBdr>
        </w:div>
        <w:div w:id="492258315">
          <w:marLeft w:val="0"/>
          <w:marRight w:val="0"/>
          <w:marTop w:val="0"/>
          <w:marBottom w:val="0"/>
          <w:divBdr>
            <w:top w:val="none" w:sz="0" w:space="0" w:color="auto"/>
            <w:left w:val="none" w:sz="0" w:space="0" w:color="auto"/>
            <w:bottom w:val="none" w:sz="0" w:space="0" w:color="auto"/>
            <w:right w:val="none" w:sz="0" w:space="0" w:color="auto"/>
          </w:divBdr>
        </w:div>
        <w:div w:id="514345313">
          <w:marLeft w:val="0"/>
          <w:marRight w:val="0"/>
          <w:marTop w:val="0"/>
          <w:marBottom w:val="0"/>
          <w:divBdr>
            <w:top w:val="none" w:sz="0" w:space="0" w:color="auto"/>
            <w:left w:val="none" w:sz="0" w:space="0" w:color="auto"/>
            <w:bottom w:val="none" w:sz="0" w:space="0" w:color="auto"/>
            <w:right w:val="none" w:sz="0" w:space="0" w:color="auto"/>
          </w:divBdr>
        </w:div>
        <w:div w:id="757563079">
          <w:marLeft w:val="0"/>
          <w:marRight w:val="0"/>
          <w:marTop w:val="0"/>
          <w:marBottom w:val="0"/>
          <w:divBdr>
            <w:top w:val="none" w:sz="0" w:space="0" w:color="auto"/>
            <w:left w:val="none" w:sz="0" w:space="0" w:color="auto"/>
            <w:bottom w:val="none" w:sz="0" w:space="0" w:color="auto"/>
            <w:right w:val="none" w:sz="0" w:space="0" w:color="auto"/>
          </w:divBdr>
        </w:div>
        <w:div w:id="819230899">
          <w:marLeft w:val="0"/>
          <w:marRight w:val="0"/>
          <w:marTop w:val="0"/>
          <w:marBottom w:val="0"/>
          <w:divBdr>
            <w:top w:val="none" w:sz="0" w:space="0" w:color="auto"/>
            <w:left w:val="none" w:sz="0" w:space="0" w:color="auto"/>
            <w:bottom w:val="none" w:sz="0" w:space="0" w:color="auto"/>
            <w:right w:val="none" w:sz="0" w:space="0" w:color="auto"/>
          </w:divBdr>
        </w:div>
        <w:div w:id="833185500">
          <w:marLeft w:val="0"/>
          <w:marRight w:val="0"/>
          <w:marTop w:val="0"/>
          <w:marBottom w:val="0"/>
          <w:divBdr>
            <w:top w:val="none" w:sz="0" w:space="0" w:color="auto"/>
            <w:left w:val="none" w:sz="0" w:space="0" w:color="auto"/>
            <w:bottom w:val="none" w:sz="0" w:space="0" w:color="auto"/>
            <w:right w:val="none" w:sz="0" w:space="0" w:color="auto"/>
          </w:divBdr>
        </w:div>
        <w:div w:id="833951666">
          <w:marLeft w:val="0"/>
          <w:marRight w:val="0"/>
          <w:marTop w:val="0"/>
          <w:marBottom w:val="0"/>
          <w:divBdr>
            <w:top w:val="none" w:sz="0" w:space="0" w:color="auto"/>
            <w:left w:val="none" w:sz="0" w:space="0" w:color="auto"/>
            <w:bottom w:val="none" w:sz="0" w:space="0" w:color="auto"/>
            <w:right w:val="none" w:sz="0" w:space="0" w:color="auto"/>
          </w:divBdr>
        </w:div>
        <w:div w:id="904683942">
          <w:marLeft w:val="0"/>
          <w:marRight w:val="0"/>
          <w:marTop w:val="0"/>
          <w:marBottom w:val="0"/>
          <w:divBdr>
            <w:top w:val="none" w:sz="0" w:space="0" w:color="auto"/>
            <w:left w:val="none" w:sz="0" w:space="0" w:color="auto"/>
            <w:bottom w:val="none" w:sz="0" w:space="0" w:color="auto"/>
            <w:right w:val="none" w:sz="0" w:space="0" w:color="auto"/>
          </w:divBdr>
        </w:div>
        <w:div w:id="926353857">
          <w:marLeft w:val="0"/>
          <w:marRight w:val="0"/>
          <w:marTop w:val="0"/>
          <w:marBottom w:val="0"/>
          <w:divBdr>
            <w:top w:val="none" w:sz="0" w:space="0" w:color="auto"/>
            <w:left w:val="none" w:sz="0" w:space="0" w:color="auto"/>
            <w:bottom w:val="none" w:sz="0" w:space="0" w:color="auto"/>
            <w:right w:val="none" w:sz="0" w:space="0" w:color="auto"/>
          </w:divBdr>
        </w:div>
        <w:div w:id="965425529">
          <w:marLeft w:val="0"/>
          <w:marRight w:val="0"/>
          <w:marTop w:val="0"/>
          <w:marBottom w:val="0"/>
          <w:divBdr>
            <w:top w:val="none" w:sz="0" w:space="0" w:color="auto"/>
            <w:left w:val="none" w:sz="0" w:space="0" w:color="auto"/>
            <w:bottom w:val="none" w:sz="0" w:space="0" w:color="auto"/>
            <w:right w:val="none" w:sz="0" w:space="0" w:color="auto"/>
          </w:divBdr>
        </w:div>
        <w:div w:id="1025910903">
          <w:marLeft w:val="0"/>
          <w:marRight w:val="0"/>
          <w:marTop w:val="0"/>
          <w:marBottom w:val="0"/>
          <w:divBdr>
            <w:top w:val="none" w:sz="0" w:space="0" w:color="auto"/>
            <w:left w:val="none" w:sz="0" w:space="0" w:color="auto"/>
            <w:bottom w:val="none" w:sz="0" w:space="0" w:color="auto"/>
            <w:right w:val="none" w:sz="0" w:space="0" w:color="auto"/>
          </w:divBdr>
        </w:div>
        <w:div w:id="1069495859">
          <w:marLeft w:val="0"/>
          <w:marRight w:val="0"/>
          <w:marTop w:val="0"/>
          <w:marBottom w:val="0"/>
          <w:divBdr>
            <w:top w:val="none" w:sz="0" w:space="0" w:color="auto"/>
            <w:left w:val="none" w:sz="0" w:space="0" w:color="auto"/>
            <w:bottom w:val="none" w:sz="0" w:space="0" w:color="auto"/>
            <w:right w:val="none" w:sz="0" w:space="0" w:color="auto"/>
          </w:divBdr>
        </w:div>
        <w:div w:id="1102528678">
          <w:marLeft w:val="0"/>
          <w:marRight w:val="0"/>
          <w:marTop w:val="0"/>
          <w:marBottom w:val="0"/>
          <w:divBdr>
            <w:top w:val="none" w:sz="0" w:space="0" w:color="auto"/>
            <w:left w:val="none" w:sz="0" w:space="0" w:color="auto"/>
            <w:bottom w:val="none" w:sz="0" w:space="0" w:color="auto"/>
            <w:right w:val="none" w:sz="0" w:space="0" w:color="auto"/>
          </w:divBdr>
        </w:div>
        <w:div w:id="1127819502">
          <w:marLeft w:val="0"/>
          <w:marRight w:val="0"/>
          <w:marTop w:val="0"/>
          <w:marBottom w:val="0"/>
          <w:divBdr>
            <w:top w:val="none" w:sz="0" w:space="0" w:color="auto"/>
            <w:left w:val="none" w:sz="0" w:space="0" w:color="auto"/>
            <w:bottom w:val="none" w:sz="0" w:space="0" w:color="auto"/>
            <w:right w:val="none" w:sz="0" w:space="0" w:color="auto"/>
          </w:divBdr>
        </w:div>
        <w:div w:id="1152136558">
          <w:marLeft w:val="0"/>
          <w:marRight w:val="0"/>
          <w:marTop w:val="0"/>
          <w:marBottom w:val="0"/>
          <w:divBdr>
            <w:top w:val="none" w:sz="0" w:space="0" w:color="auto"/>
            <w:left w:val="none" w:sz="0" w:space="0" w:color="auto"/>
            <w:bottom w:val="none" w:sz="0" w:space="0" w:color="auto"/>
            <w:right w:val="none" w:sz="0" w:space="0" w:color="auto"/>
          </w:divBdr>
        </w:div>
        <w:div w:id="1155956549">
          <w:marLeft w:val="0"/>
          <w:marRight w:val="0"/>
          <w:marTop w:val="0"/>
          <w:marBottom w:val="0"/>
          <w:divBdr>
            <w:top w:val="none" w:sz="0" w:space="0" w:color="auto"/>
            <w:left w:val="none" w:sz="0" w:space="0" w:color="auto"/>
            <w:bottom w:val="none" w:sz="0" w:space="0" w:color="auto"/>
            <w:right w:val="none" w:sz="0" w:space="0" w:color="auto"/>
          </w:divBdr>
        </w:div>
        <w:div w:id="1174147581">
          <w:marLeft w:val="0"/>
          <w:marRight w:val="0"/>
          <w:marTop w:val="0"/>
          <w:marBottom w:val="0"/>
          <w:divBdr>
            <w:top w:val="none" w:sz="0" w:space="0" w:color="auto"/>
            <w:left w:val="none" w:sz="0" w:space="0" w:color="auto"/>
            <w:bottom w:val="none" w:sz="0" w:space="0" w:color="auto"/>
            <w:right w:val="none" w:sz="0" w:space="0" w:color="auto"/>
          </w:divBdr>
        </w:div>
        <w:div w:id="1204437244">
          <w:marLeft w:val="0"/>
          <w:marRight w:val="0"/>
          <w:marTop w:val="0"/>
          <w:marBottom w:val="0"/>
          <w:divBdr>
            <w:top w:val="none" w:sz="0" w:space="0" w:color="auto"/>
            <w:left w:val="none" w:sz="0" w:space="0" w:color="auto"/>
            <w:bottom w:val="none" w:sz="0" w:space="0" w:color="auto"/>
            <w:right w:val="none" w:sz="0" w:space="0" w:color="auto"/>
          </w:divBdr>
        </w:div>
        <w:div w:id="1254363391">
          <w:marLeft w:val="0"/>
          <w:marRight w:val="0"/>
          <w:marTop w:val="0"/>
          <w:marBottom w:val="0"/>
          <w:divBdr>
            <w:top w:val="none" w:sz="0" w:space="0" w:color="auto"/>
            <w:left w:val="none" w:sz="0" w:space="0" w:color="auto"/>
            <w:bottom w:val="none" w:sz="0" w:space="0" w:color="auto"/>
            <w:right w:val="none" w:sz="0" w:space="0" w:color="auto"/>
          </w:divBdr>
        </w:div>
        <w:div w:id="1273434692">
          <w:marLeft w:val="0"/>
          <w:marRight w:val="0"/>
          <w:marTop w:val="0"/>
          <w:marBottom w:val="0"/>
          <w:divBdr>
            <w:top w:val="none" w:sz="0" w:space="0" w:color="auto"/>
            <w:left w:val="none" w:sz="0" w:space="0" w:color="auto"/>
            <w:bottom w:val="none" w:sz="0" w:space="0" w:color="auto"/>
            <w:right w:val="none" w:sz="0" w:space="0" w:color="auto"/>
          </w:divBdr>
        </w:div>
        <w:div w:id="1328512176">
          <w:marLeft w:val="0"/>
          <w:marRight w:val="0"/>
          <w:marTop w:val="0"/>
          <w:marBottom w:val="0"/>
          <w:divBdr>
            <w:top w:val="none" w:sz="0" w:space="0" w:color="auto"/>
            <w:left w:val="none" w:sz="0" w:space="0" w:color="auto"/>
            <w:bottom w:val="none" w:sz="0" w:space="0" w:color="auto"/>
            <w:right w:val="none" w:sz="0" w:space="0" w:color="auto"/>
          </w:divBdr>
        </w:div>
        <w:div w:id="1351027344">
          <w:marLeft w:val="0"/>
          <w:marRight w:val="0"/>
          <w:marTop w:val="0"/>
          <w:marBottom w:val="0"/>
          <w:divBdr>
            <w:top w:val="none" w:sz="0" w:space="0" w:color="auto"/>
            <w:left w:val="none" w:sz="0" w:space="0" w:color="auto"/>
            <w:bottom w:val="none" w:sz="0" w:space="0" w:color="auto"/>
            <w:right w:val="none" w:sz="0" w:space="0" w:color="auto"/>
          </w:divBdr>
        </w:div>
        <w:div w:id="1362198210">
          <w:marLeft w:val="0"/>
          <w:marRight w:val="0"/>
          <w:marTop w:val="0"/>
          <w:marBottom w:val="0"/>
          <w:divBdr>
            <w:top w:val="none" w:sz="0" w:space="0" w:color="auto"/>
            <w:left w:val="none" w:sz="0" w:space="0" w:color="auto"/>
            <w:bottom w:val="none" w:sz="0" w:space="0" w:color="auto"/>
            <w:right w:val="none" w:sz="0" w:space="0" w:color="auto"/>
          </w:divBdr>
        </w:div>
        <w:div w:id="1364944825">
          <w:marLeft w:val="0"/>
          <w:marRight w:val="0"/>
          <w:marTop w:val="0"/>
          <w:marBottom w:val="0"/>
          <w:divBdr>
            <w:top w:val="none" w:sz="0" w:space="0" w:color="auto"/>
            <w:left w:val="none" w:sz="0" w:space="0" w:color="auto"/>
            <w:bottom w:val="none" w:sz="0" w:space="0" w:color="auto"/>
            <w:right w:val="none" w:sz="0" w:space="0" w:color="auto"/>
          </w:divBdr>
        </w:div>
        <w:div w:id="1433667704">
          <w:marLeft w:val="0"/>
          <w:marRight w:val="0"/>
          <w:marTop w:val="0"/>
          <w:marBottom w:val="0"/>
          <w:divBdr>
            <w:top w:val="none" w:sz="0" w:space="0" w:color="auto"/>
            <w:left w:val="none" w:sz="0" w:space="0" w:color="auto"/>
            <w:bottom w:val="none" w:sz="0" w:space="0" w:color="auto"/>
            <w:right w:val="none" w:sz="0" w:space="0" w:color="auto"/>
          </w:divBdr>
        </w:div>
        <w:div w:id="1455052563">
          <w:marLeft w:val="0"/>
          <w:marRight w:val="0"/>
          <w:marTop w:val="0"/>
          <w:marBottom w:val="0"/>
          <w:divBdr>
            <w:top w:val="none" w:sz="0" w:space="0" w:color="auto"/>
            <w:left w:val="none" w:sz="0" w:space="0" w:color="auto"/>
            <w:bottom w:val="none" w:sz="0" w:space="0" w:color="auto"/>
            <w:right w:val="none" w:sz="0" w:space="0" w:color="auto"/>
          </w:divBdr>
        </w:div>
        <w:div w:id="1614045946">
          <w:marLeft w:val="0"/>
          <w:marRight w:val="0"/>
          <w:marTop w:val="0"/>
          <w:marBottom w:val="0"/>
          <w:divBdr>
            <w:top w:val="none" w:sz="0" w:space="0" w:color="auto"/>
            <w:left w:val="none" w:sz="0" w:space="0" w:color="auto"/>
            <w:bottom w:val="none" w:sz="0" w:space="0" w:color="auto"/>
            <w:right w:val="none" w:sz="0" w:space="0" w:color="auto"/>
          </w:divBdr>
        </w:div>
        <w:div w:id="1632634545">
          <w:marLeft w:val="0"/>
          <w:marRight w:val="0"/>
          <w:marTop w:val="0"/>
          <w:marBottom w:val="0"/>
          <w:divBdr>
            <w:top w:val="none" w:sz="0" w:space="0" w:color="auto"/>
            <w:left w:val="none" w:sz="0" w:space="0" w:color="auto"/>
            <w:bottom w:val="none" w:sz="0" w:space="0" w:color="auto"/>
            <w:right w:val="none" w:sz="0" w:space="0" w:color="auto"/>
          </w:divBdr>
        </w:div>
        <w:div w:id="1637635741">
          <w:marLeft w:val="0"/>
          <w:marRight w:val="0"/>
          <w:marTop w:val="0"/>
          <w:marBottom w:val="0"/>
          <w:divBdr>
            <w:top w:val="none" w:sz="0" w:space="0" w:color="auto"/>
            <w:left w:val="none" w:sz="0" w:space="0" w:color="auto"/>
            <w:bottom w:val="none" w:sz="0" w:space="0" w:color="auto"/>
            <w:right w:val="none" w:sz="0" w:space="0" w:color="auto"/>
          </w:divBdr>
        </w:div>
        <w:div w:id="1761947938">
          <w:marLeft w:val="0"/>
          <w:marRight w:val="0"/>
          <w:marTop w:val="0"/>
          <w:marBottom w:val="0"/>
          <w:divBdr>
            <w:top w:val="none" w:sz="0" w:space="0" w:color="auto"/>
            <w:left w:val="none" w:sz="0" w:space="0" w:color="auto"/>
            <w:bottom w:val="none" w:sz="0" w:space="0" w:color="auto"/>
            <w:right w:val="none" w:sz="0" w:space="0" w:color="auto"/>
          </w:divBdr>
        </w:div>
        <w:div w:id="1841965394">
          <w:marLeft w:val="0"/>
          <w:marRight w:val="0"/>
          <w:marTop w:val="0"/>
          <w:marBottom w:val="0"/>
          <w:divBdr>
            <w:top w:val="none" w:sz="0" w:space="0" w:color="auto"/>
            <w:left w:val="none" w:sz="0" w:space="0" w:color="auto"/>
            <w:bottom w:val="none" w:sz="0" w:space="0" w:color="auto"/>
            <w:right w:val="none" w:sz="0" w:space="0" w:color="auto"/>
          </w:divBdr>
        </w:div>
        <w:div w:id="1850369572">
          <w:marLeft w:val="0"/>
          <w:marRight w:val="0"/>
          <w:marTop w:val="0"/>
          <w:marBottom w:val="0"/>
          <w:divBdr>
            <w:top w:val="none" w:sz="0" w:space="0" w:color="auto"/>
            <w:left w:val="none" w:sz="0" w:space="0" w:color="auto"/>
            <w:bottom w:val="none" w:sz="0" w:space="0" w:color="auto"/>
            <w:right w:val="none" w:sz="0" w:space="0" w:color="auto"/>
          </w:divBdr>
        </w:div>
        <w:div w:id="1868525776">
          <w:marLeft w:val="0"/>
          <w:marRight w:val="0"/>
          <w:marTop w:val="0"/>
          <w:marBottom w:val="0"/>
          <w:divBdr>
            <w:top w:val="none" w:sz="0" w:space="0" w:color="auto"/>
            <w:left w:val="none" w:sz="0" w:space="0" w:color="auto"/>
            <w:bottom w:val="none" w:sz="0" w:space="0" w:color="auto"/>
            <w:right w:val="none" w:sz="0" w:space="0" w:color="auto"/>
          </w:divBdr>
        </w:div>
        <w:div w:id="1932740423">
          <w:marLeft w:val="0"/>
          <w:marRight w:val="0"/>
          <w:marTop w:val="0"/>
          <w:marBottom w:val="0"/>
          <w:divBdr>
            <w:top w:val="none" w:sz="0" w:space="0" w:color="auto"/>
            <w:left w:val="none" w:sz="0" w:space="0" w:color="auto"/>
            <w:bottom w:val="none" w:sz="0" w:space="0" w:color="auto"/>
            <w:right w:val="none" w:sz="0" w:space="0" w:color="auto"/>
          </w:divBdr>
        </w:div>
        <w:div w:id="2003199288">
          <w:marLeft w:val="0"/>
          <w:marRight w:val="0"/>
          <w:marTop w:val="0"/>
          <w:marBottom w:val="0"/>
          <w:divBdr>
            <w:top w:val="none" w:sz="0" w:space="0" w:color="auto"/>
            <w:left w:val="none" w:sz="0" w:space="0" w:color="auto"/>
            <w:bottom w:val="none" w:sz="0" w:space="0" w:color="auto"/>
            <w:right w:val="none" w:sz="0" w:space="0" w:color="auto"/>
          </w:divBdr>
        </w:div>
        <w:div w:id="2021424179">
          <w:marLeft w:val="0"/>
          <w:marRight w:val="0"/>
          <w:marTop w:val="0"/>
          <w:marBottom w:val="0"/>
          <w:divBdr>
            <w:top w:val="none" w:sz="0" w:space="0" w:color="auto"/>
            <w:left w:val="none" w:sz="0" w:space="0" w:color="auto"/>
            <w:bottom w:val="none" w:sz="0" w:space="0" w:color="auto"/>
            <w:right w:val="none" w:sz="0" w:space="0" w:color="auto"/>
          </w:divBdr>
        </w:div>
        <w:div w:id="2085755868">
          <w:marLeft w:val="0"/>
          <w:marRight w:val="0"/>
          <w:marTop w:val="0"/>
          <w:marBottom w:val="0"/>
          <w:divBdr>
            <w:top w:val="none" w:sz="0" w:space="0" w:color="auto"/>
            <w:left w:val="none" w:sz="0" w:space="0" w:color="auto"/>
            <w:bottom w:val="none" w:sz="0" w:space="0" w:color="auto"/>
            <w:right w:val="none" w:sz="0" w:space="0" w:color="auto"/>
          </w:divBdr>
        </w:div>
        <w:div w:id="2102289256">
          <w:marLeft w:val="0"/>
          <w:marRight w:val="0"/>
          <w:marTop w:val="0"/>
          <w:marBottom w:val="0"/>
          <w:divBdr>
            <w:top w:val="none" w:sz="0" w:space="0" w:color="auto"/>
            <w:left w:val="none" w:sz="0" w:space="0" w:color="auto"/>
            <w:bottom w:val="none" w:sz="0" w:space="0" w:color="auto"/>
            <w:right w:val="none" w:sz="0" w:space="0" w:color="auto"/>
          </w:divBdr>
        </w:div>
      </w:divsChild>
    </w:div>
    <w:div w:id="1011571732">
      <w:bodyDiv w:val="1"/>
      <w:marLeft w:val="0"/>
      <w:marRight w:val="0"/>
      <w:marTop w:val="0"/>
      <w:marBottom w:val="0"/>
      <w:divBdr>
        <w:top w:val="none" w:sz="0" w:space="0" w:color="auto"/>
        <w:left w:val="none" w:sz="0" w:space="0" w:color="auto"/>
        <w:bottom w:val="none" w:sz="0" w:space="0" w:color="auto"/>
        <w:right w:val="none" w:sz="0" w:space="0" w:color="auto"/>
      </w:divBdr>
    </w:div>
    <w:div w:id="1196388899">
      <w:bodyDiv w:val="1"/>
      <w:marLeft w:val="0"/>
      <w:marRight w:val="0"/>
      <w:marTop w:val="0"/>
      <w:marBottom w:val="0"/>
      <w:divBdr>
        <w:top w:val="none" w:sz="0" w:space="0" w:color="auto"/>
        <w:left w:val="none" w:sz="0" w:space="0" w:color="auto"/>
        <w:bottom w:val="none" w:sz="0" w:space="0" w:color="auto"/>
        <w:right w:val="none" w:sz="0" w:space="0" w:color="auto"/>
      </w:divBdr>
      <w:divsChild>
        <w:div w:id="141124017">
          <w:marLeft w:val="0"/>
          <w:marRight w:val="0"/>
          <w:marTop w:val="0"/>
          <w:marBottom w:val="0"/>
          <w:divBdr>
            <w:top w:val="none" w:sz="0" w:space="0" w:color="auto"/>
            <w:left w:val="none" w:sz="0" w:space="0" w:color="auto"/>
            <w:bottom w:val="none" w:sz="0" w:space="0" w:color="auto"/>
            <w:right w:val="none" w:sz="0" w:space="0" w:color="auto"/>
          </w:divBdr>
          <w:divsChild>
            <w:div w:id="188489430">
              <w:marLeft w:val="0"/>
              <w:marRight w:val="0"/>
              <w:marTop w:val="0"/>
              <w:marBottom w:val="0"/>
              <w:divBdr>
                <w:top w:val="none" w:sz="0" w:space="0" w:color="auto"/>
                <w:left w:val="none" w:sz="0" w:space="0" w:color="auto"/>
                <w:bottom w:val="none" w:sz="0" w:space="0" w:color="auto"/>
                <w:right w:val="none" w:sz="0" w:space="0" w:color="auto"/>
              </w:divBdr>
              <w:divsChild>
                <w:div w:id="39285253">
                  <w:marLeft w:val="0"/>
                  <w:marRight w:val="0"/>
                  <w:marTop w:val="0"/>
                  <w:marBottom w:val="0"/>
                  <w:divBdr>
                    <w:top w:val="none" w:sz="0" w:space="0" w:color="auto"/>
                    <w:left w:val="none" w:sz="0" w:space="0" w:color="auto"/>
                    <w:bottom w:val="none" w:sz="0" w:space="0" w:color="auto"/>
                    <w:right w:val="none" w:sz="0" w:space="0" w:color="auto"/>
                  </w:divBdr>
                </w:div>
                <w:div w:id="70155129">
                  <w:marLeft w:val="0"/>
                  <w:marRight w:val="0"/>
                  <w:marTop w:val="0"/>
                  <w:marBottom w:val="0"/>
                  <w:divBdr>
                    <w:top w:val="none" w:sz="0" w:space="0" w:color="auto"/>
                    <w:left w:val="none" w:sz="0" w:space="0" w:color="auto"/>
                    <w:bottom w:val="none" w:sz="0" w:space="0" w:color="auto"/>
                    <w:right w:val="none" w:sz="0" w:space="0" w:color="auto"/>
                  </w:divBdr>
                </w:div>
                <w:div w:id="83846091">
                  <w:marLeft w:val="0"/>
                  <w:marRight w:val="0"/>
                  <w:marTop w:val="0"/>
                  <w:marBottom w:val="0"/>
                  <w:divBdr>
                    <w:top w:val="none" w:sz="0" w:space="0" w:color="auto"/>
                    <w:left w:val="none" w:sz="0" w:space="0" w:color="auto"/>
                    <w:bottom w:val="none" w:sz="0" w:space="0" w:color="auto"/>
                    <w:right w:val="none" w:sz="0" w:space="0" w:color="auto"/>
                  </w:divBdr>
                </w:div>
                <w:div w:id="130251877">
                  <w:marLeft w:val="0"/>
                  <w:marRight w:val="0"/>
                  <w:marTop w:val="0"/>
                  <w:marBottom w:val="0"/>
                  <w:divBdr>
                    <w:top w:val="none" w:sz="0" w:space="0" w:color="auto"/>
                    <w:left w:val="none" w:sz="0" w:space="0" w:color="auto"/>
                    <w:bottom w:val="none" w:sz="0" w:space="0" w:color="auto"/>
                    <w:right w:val="none" w:sz="0" w:space="0" w:color="auto"/>
                  </w:divBdr>
                </w:div>
                <w:div w:id="198473109">
                  <w:marLeft w:val="0"/>
                  <w:marRight w:val="0"/>
                  <w:marTop w:val="0"/>
                  <w:marBottom w:val="0"/>
                  <w:divBdr>
                    <w:top w:val="none" w:sz="0" w:space="0" w:color="auto"/>
                    <w:left w:val="none" w:sz="0" w:space="0" w:color="auto"/>
                    <w:bottom w:val="none" w:sz="0" w:space="0" w:color="auto"/>
                    <w:right w:val="none" w:sz="0" w:space="0" w:color="auto"/>
                  </w:divBdr>
                </w:div>
                <w:div w:id="225848038">
                  <w:marLeft w:val="0"/>
                  <w:marRight w:val="0"/>
                  <w:marTop w:val="0"/>
                  <w:marBottom w:val="0"/>
                  <w:divBdr>
                    <w:top w:val="none" w:sz="0" w:space="0" w:color="auto"/>
                    <w:left w:val="none" w:sz="0" w:space="0" w:color="auto"/>
                    <w:bottom w:val="none" w:sz="0" w:space="0" w:color="auto"/>
                    <w:right w:val="none" w:sz="0" w:space="0" w:color="auto"/>
                  </w:divBdr>
                </w:div>
                <w:div w:id="390660211">
                  <w:marLeft w:val="0"/>
                  <w:marRight w:val="0"/>
                  <w:marTop w:val="0"/>
                  <w:marBottom w:val="0"/>
                  <w:divBdr>
                    <w:top w:val="none" w:sz="0" w:space="0" w:color="auto"/>
                    <w:left w:val="none" w:sz="0" w:space="0" w:color="auto"/>
                    <w:bottom w:val="none" w:sz="0" w:space="0" w:color="auto"/>
                    <w:right w:val="none" w:sz="0" w:space="0" w:color="auto"/>
                  </w:divBdr>
                </w:div>
                <w:div w:id="417865604">
                  <w:marLeft w:val="0"/>
                  <w:marRight w:val="0"/>
                  <w:marTop w:val="0"/>
                  <w:marBottom w:val="0"/>
                  <w:divBdr>
                    <w:top w:val="none" w:sz="0" w:space="0" w:color="auto"/>
                    <w:left w:val="none" w:sz="0" w:space="0" w:color="auto"/>
                    <w:bottom w:val="none" w:sz="0" w:space="0" w:color="auto"/>
                    <w:right w:val="none" w:sz="0" w:space="0" w:color="auto"/>
                  </w:divBdr>
                </w:div>
                <w:div w:id="421923505">
                  <w:marLeft w:val="0"/>
                  <w:marRight w:val="0"/>
                  <w:marTop w:val="0"/>
                  <w:marBottom w:val="0"/>
                  <w:divBdr>
                    <w:top w:val="none" w:sz="0" w:space="0" w:color="auto"/>
                    <w:left w:val="none" w:sz="0" w:space="0" w:color="auto"/>
                    <w:bottom w:val="none" w:sz="0" w:space="0" w:color="auto"/>
                    <w:right w:val="none" w:sz="0" w:space="0" w:color="auto"/>
                  </w:divBdr>
                </w:div>
                <w:div w:id="422149772">
                  <w:marLeft w:val="0"/>
                  <w:marRight w:val="0"/>
                  <w:marTop w:val="0"/>
                  <w:marBottom w:val="0"/>
                  <w:divBdr>
                    <w:top w:val="none" w:sz="0" w:space="0" w:color="auto"/>
                    <w:left w:val="none" w:sz="0" w:space="0" w:color="auto"/>
                    <w:bottom w:val="none" w:sz="0" w:space="0" w:color="auto"/>
                    <w:right w:val="none" w:sz="0" w:space="0" w:color="auto"/>
                  </w:divBdr>
                </w:div>
                <w:div w:id="451215581">
                  <w:marLeft w:val="0"/>
                  <w:marRight w:val="0"/>
                  <w:marTop w:val="0"/>
                  <w:marBottom w:val="0"/>
                  <w:divBdr>
                    <w:top w:val="none" w:sz="0" w:space="0" w:color="auto"/>
                    <w:left w:val="none" w:sz="0" w:space="0" w:color="auto"/>
                    <w:bottom w:val="none" w:sz="0" w:space="0" w:color="auto"/>
                    <w:right w:val="none" w:sz="0" w:space="0" w:color="auto"/>
                  </w:divBdr>
                </w:div>
                <w:div w:id="455681731">
                  <w:marLeft w:val="0"/>
                  <w:marRight w:val="0"/>
                  <w:marTop w:val="0"/>
                  <w:marBottom w:val="0"/>
                  <w:divBdr>
                    <w:top w:val="none" w:sz="0" w:space="0" w:color="auto"/>
                    <w:left w:val="none" w:sz="0" w:space="0" w:color="auto"/>
                    <w:bottom w:val="none" w:sz="0" w:space="0" w:color="auto"/>
                    <w:right w:val="none" w:sz="0" w:space="0" w:color="auto"/>
                  </w:divBdr>
                </w:div>
                <w:div w:id="462894015">
                  <w:marLeft w:val="0"/>
                  <w:marRight w:val="0"/>
                  <w:marTop w:val="0"/>
                  <w:marBottom w:val="0"/>
                  <w:divBdr>
                    <w:top w:val="none" w:sz="0" w:space="0" w:color="auto"/>
                    <w:left w:val="none" w:sz="0" w:space="0" w:color="auto"/>
                    <w:bottom w:val="none" w:sz="0" w:space="0" w:color="auto"/>
                    <w:right w:val="none" w:sz="0" w:space="0" w:color="auto"/>
                  </w:divBdr>
                </w:div>
                <w:div w:id="534579773">
                  <w:marLeft w:val="0"/>
                  <w:marRight w:val="0"/>
                  <w:marTop w:val="0"/>
                  <w:marBottom w:val="0"/>
                  <w:divBdr>
                    <w:top w:val="none" w:sz="0" w:space="0" w:color="auto"/>
                    <w:left w:val="none" w:sz="0" w:space="0" w:color="auto"/>
                    <w:bottom w:val="none" w:sz="0" w:space="0" w:color="auto"/>
                    <w:right w:val="none" w:sz="0" w:space="0" w:color="auto"/>
                  </w:divBdr>
                </w:div>
                <w:div w:id="552083955">
                  <w:marLeft w:val="0"/>
                  <w:marRight w:val="0"/>
                  <w:marTop w:val="0"/>
                  <w:marBottom w:val="0"/>
                  <w:divBdr>
                    <w:top w:val="none" w:sz="0" w:space="0" w:color="auto"/>
                    <w:left w:val="none" w:sz="0" w:space="0" w:color="auto"/>
                    <w:bottom w:val="none" w:sz="0" w:space="0" w:color="auto"/>
                    <w:right w:val="none" w:sz="0" w:space="0" w:color="auto"/>
                  </w:divBdr>
                </w:div>
                <w:div w:id="575095837">
                  <w:marLeft w:val="0"/>
                  <w:marRight w:val="0"/>
                  <w:marTop w:val="0"/>
                  <w:marBottom w:val="0"/>
                  <w:divBdr>
                    <w:top w:val="none" w:sz="0" w:space="0" w:color="auto"/>
                    <w:left w:val="none" w:sz="0" w:space="0" w:color="auto"/>
                    <w:bottom w:val="none" w:sz="0" w:space="0" w:color="auto"/>
                    <w:right w:val="none" w:sz="0" w:space="0" w:color="auto"/>
                  </w:divBdr>
                </w:div>
                <w:div w:id="585383736">
                  <w:marLeft w:val="0"/>
                  <w:marRight w:val="0"/>
                  <w:marTop w:val="0"/>
                  <w:marBottom w:val="0"/>
                  <w:divBdr>
                    <w:top w:val="none" w:sz="0" w:space="0" w:color="auto"/>
                    <w:left w:val="none" w:sz="0" w:space="0" w:color="auto"/>
                    <w:bottom w:val="none" w:sz="0" w:space="0" w:color="auto"/>
                    <w:right w:val="none" w:sz="0" w:space="0" w:color="auto"/>
                  </w:divBdr>
                </w:div>
                <w:div w:id="633750999">
                  <w:marLeft w:val="0"/>
                  <w:marRight w:val="0"/>
                  <w:marTop w:val="0"/>
                  <w:marBottom w:val="0"/>
                  <w:divBdr>
                    <w:top w:val="none" w:sz="0" w:space="0" w:color="auto"/>
                    <w:left w:val="none" w:sz="0" w:space="0" w:color="auto"/>
                    <w:bottom w:val="none" w:sz="0" w:space="0" w:color="auto"/>
                    <w:right w:val="none" w:sz="0" w:space="0" w:color="auto"/>
                  </w:divBdr>
                </w:div>
                <w:div w:id="662049603">
                  <w:marLeft w:val="0"/>
                  <w:marRight w:val="0"/>
                  <w:marTop w:val="0"/>
                  <w:marBottom w:val="0"/>
                  <w:divBdr>
                    <w:top w:val="none" w:sz="0" w:space="0" w:color="auto"/>
                    <w:left w:val="none" w:sz="0" w:space="0" w:color="auto"/>
                    <w:bottom w:val="none" w:sz="0" w:space="0" w:color="auto"/>
                    <w:right w:val="none" w:sz="0" w:space="0" w:color="auto"/>
                  </w:divBdr>
                </w:div>
                <w:div w:id="721833959">
                  <w:marLeft w:val="0"/>
                  <w:marRight w:val="0"/>
                  <w:marTop w:val="0"/>
                  <w:marBottom w:val="0"/>
                  <w:divBdr>
                    <w:top w:val="none" w:sz="0" w:space="0" w:color="auto"/>
                    <w:left w:val="none" w:sz="0" w:space="0" w:color="auto"/>
                    <w:bottom w:val="none" w:sz="0" w:space="0" w:color="auto"/>
                    <w:right w:val="none" w:sz="0" w:space="0" w:color="auto"/>
                  </w:divBdr>
                </w:div>
                <w:div w:id="770248871">
                  <w:marLeft w:val="0"/>
                  <w:marRight w:val="0"/>
                  <w:marTop w:val="0"/>
                  <w:marBottom w:val="0"/>
                  <w:divBdr>
                    <w:top w:val="none" w:sz="0" w:space="0" w:color="auto"/>
                    <w:left w:val="none" w:sz="0" w:space="0" w:color="auto"/>
                    <w:bottom w:val="none" w:sz="0" w:space="0" w:color="auto"/>
                    <w:right w:val="none" w:sz="0" w:space="0" w:color="auto"/>
                  </w:divBdr>
                </w:div>
                <w:div w:id="783884255">
                  <w:marLeft w:val="0"/>
                  <w:marRight w:val="0"/>
                  <w:marTop w:val="0"/>
                  <w:marBottom w:val="0"/>
                  <w:divBdr>
                    <w:top w:val="none" w:sz="0" w:space="0" w:color="auto"/>
                    <w:left w:val="none" w:sz="0" w:space="0" w:color="auto"/>
                    <w:bottom w:val="none" w:sz="0" w:space="0" w:color="auto"/>
                    <w:right w:val="none" w:sz="0" w:space="0" w:color="auto"/>
                  </w:divBdr>
                </w:div>
                <w:div w:id="804348760">
                  <w:marLeft w:val="0"/>
                  <w:marRight w:val="0"/>
                  <w:marTop w:val="0"/>
                  <w:marBottom w:val="0"/>
                  <w:divBdr>
                    <w:top w:val="none" w:sz="0" w:space="0" w:color="auto"/>
                    <w:left w:val="none" w:sz="0" w:space="0" w:color="auto"/>
                    <w:bottom w:val="none" w:sz="0" w:space="0" w:color="auto"/>
                    <w:right w:val="none" w:sz="0" w:space="0" w:color="auto"/>
                  </w:divBdr>
                </w:div>
                <w:div w:id="875701086">
                  <w:marLeft w:val="0"/>
                  <w:marRight w:val="0"/>
                  <w:marTop w:val="0"/>
                  <w:marBottom w:val="0"/>
                  <w:divBdr>
                    <w:top w:val="none" w:sz="0" w:space="0" w:color="auto"/>
                    <w:left w:val="none" w:sz="0" w:space="0" w:color="auto"/>
                    <w:bottom w:val="none" w:sz="0" w:space="0" w:color="auto"/>
                    <w:right w:val="none" w:sz="0" w:space="0" w:color="auto"/>
                  </w:divBdr>
                </w:div>
                <w:div w:id="963583169">
                  <w:marLeft w:val="0"/>
                  <w:marRight w:val="0"/>
                  <w:marTop w:val="0"/>
                  <w:marBottom w:val="0"/>
                  <w:divBdr>
                    <w:top w:val="none" w:sz="0" w:space="0" w:color="auto"/>
                    <w:left w:val="none" w:sz="0" w:space="0" w:color="auto"/>
                    <w:bottom w:val="none" w:sz="0" w:space="0" w:color="auto"/>
                    <w:right w:val="none" w:sz="0" w:space="0" w:color="auto"/>
                  </w:divBdr>
                </w:div>
                <w:div w:id="971638028">
                  <w:marLeft w:val="0"/>
                  <w:marRight w:val="0"/>
                  <w:marTop w:val="0"/>
                  <w:marBottom w:val="0"/>
                  <w:divBdr>
                    <w:top w:val="none" w:sz="0" w:space="0" w:color="auto"/>
                    <w:left w:val="none" w:sz="0" w:space="0" w:color="auto"/>
                    <w:bottom w:val="none" w:sz="0" w:space="0" w:color="auto"/>
                    <w:right w:val="none" w:sz="0" w:space="0" w:color="auto"/>
                  </w:divBdr>
                </w:div>
                <w:div w:id="984744902">
                  <w:marLeft w:val="0"/>
                  <w:marRight w:val="0"/>
                  <w:marTop w:val="0"/>
                  <w:marBottom w:val="0"/>
                  <w:divBdr>
                    <w:top w:val="none" w:sz="0" w:space="0" w:color="auto"/>
                    <w:left w:val="none" w:sz="0" w:space="0" w:color="auto"/>
                    <w:bottom w:val="none" w:sz="0" w:space="0" w:color="auto"/>
                    <w:right w:val="none" w:sz="0" w:space="0" w:color="auto"/>
                  </w:divBdr>
                </w:div>
                <w:div w:id="1038047724">
                  <w:marLeft w:val="0"/>
                  <w:marRight w:val="0"/>
                  <w:marTop w:val="0"/>
                  <w:marBottom w:val="0"/>
                  <w:divBdr>
                    <w:top w:val="none" w:sz="0" w:space="0" w:color="auto"/>
                    <w:left w:val="none" w:sz="0" w:space="0" w:color="auto"/>
                    <w:bottom w:val="none" w:sz="0" w:space="0" w:color="auto"/>
                    <w:right w:val="none" w:sz="0" w:space="0" w:color="auto"/>
                  </w:divBdr>
                </w:div>
                <w:div w:id="1046294309">
                  <w:marLeft w:val="0"/>
                  <w:marRight w:val="0"/>
                  <w:marTop w:val="0"/>
                  <w:marBottom w:val="0"/>
                  <w:divBdr>
                    <w:top w:val="none" w:sz="0" w:space="0" w:color="auto"/>
                    <w:left w:val="none" w:sz="0" w:space="0" w:color="auto"/>
                    <w:bottom w:val="none" w:sz="0" w:space="0" w:color="auto"/>
                    <w:right w:val="none" w:sz="0" w:space="0" w:color="auto"/>
                  </w:divBdr>
                </w:div>
                <w:div w:id="1106774251">
                  <w:marLeft w:val="0"/>
                  <w:marRight w:val="0"/>
                  <w:marTop w:val="0"/>
                  <w:marBottom w:val="0"/>
                  <w:divBdr>
                    <w:top w:val="none" w:sz="0" w:space="0" w:color="auto"/>
                    <w:left w:val="none" w:sz="0" w:space="0" w:color="auto"/>
                    <w:bottom w:val="none" w:sz="0" w:space="0" w:color="auto"/>
                    <w:right w:val="none" w:sz="0" w:space="0" w:color="auto"/>
                  </w:divBdr>
                </w:div>
                <w:div w:id="1166363599">
                  <w:marLeft w:val="0"/>
                  <w:marRight w:val="0"/>
                  <w:marTop w:val="0"/>
                  <w:marBottom w:val="0"/>
                  <w:divBdr>
                    <w:top w:val="none" w:sz="0" w:space="0" w:color="auto"/>
                    <w:left w:val="none" w:sz="0" w:space="0" w:color="auto"/>
                    <w:bottom w:val="none" w:sz="0" w:space="0" w:color="auto"/>
                    <w:right w:val="none" w:sz="0" w:space="0" w:color="auto"/>
                  </w:divBdr>
                </w:div>
                <w:div w:id="1184635981">
                  <w:marLeft w:val="0"/>
                  <w:marRight w:val="0"/>
                  <w:marTop w:val="0"/>
                  <w:marBottom w:val="0"/>
                  <w:divBdr>
                    <w:top w:val="none" w:sz="0" w:space="0" w:color="auto"/>
                    <w:left w:val="none" w:sz="0" w:space="0" w:color="auto"/>
                    <w:bottom w:val="none" w:sz="0" w:space="0" w:color="auto"/>
                    <w:right w:val="none" w:sz="0" w:space="0" w:color="auto"/>
                  </w:divBdr>
                </w:div>
                <w:div w:id="1209680486">
                  <w:marLeft w:val="0"/>
                  <w:marRight w:val="0"/>
                  <w:marTop w:val="0"/>
                  <w:marBottom w:val="0"/>
                  <w:divBdr>
                    <w:top w:val="none" w:sz="0" w:space="0" w:color="auto"/>
                    <w:left w:val="none" w:sz="0" w:space="0" w:color="auto"/>
                    <w:bottom w:val="none" w:sz="0" w:space="0" w:color="auto"/>
                    <w:right w:val="none" w:sz="0" w:space="0" w:color="auto"/>
                  </w:divBdr>
                </w:div>
                <w:div w:id="1222254345">
                  <w:marLeft w:val="0"/>
                  <w:marRight w:val="0"/>
                  <w:marTop w:val="0"/>
                  <w:marBottom w:val="0"/>
                  <w:divBdr>
                    <w:top w:val="none" w:sz="0" w:space="0" w:color="auto"/>
                    <w:left w:val="none" w:sz="0" w:space="0" w:color="auto"/>
                    <w:bottom w:val="none" w:sz="0" w:space="0" w:color="auto"/>
                    <w:right w:val="none" w:sz="0" w:space="0" w:color="auto"/>
                  </w:divBdr>
                </w:div>
                <w:div w:id="1234242954">
                  <w:marLeft w:val="0"/>
                  <w:marRight w:val="0"/>
                  <w:marTop w:val="0"/>
                  <w:marBottom w:val="0"/>
                  <w:divBdr>
                    <w:top w:val="none" w:sz="0" w:space="0" w:color="auto"/>
                    <w:left w:val="none" w:sz="0" w:space="0" w:color="auto"/>
                    <w:bottom w:val="none" w:sz="0" w:space="0" w:color="auto"/>
                    <w:right w:val="none" w:sz="0" w:space="0" w:color="auto"/>
                  </w:divBdr>
                </w:div>
                <w:div w:id="1261256022">
                  <w:marLeft w:val="0"/>
                  <w:marRight w:val="0"/>
                  <w:marTop w:val="0"/>
                  <w:marBottom w:val="0"/>
                  <w:divBdr>
                    <w:top w:val="none" w:sz="0" w:space="0" w:color="auto"/>
                    <w:left w:val="none" w:sz="0" w:space="0" w:color="auto"/>
                    <w:bottom w:val="none" w:sz="0" w:space="0" w:color="auto"/>
                    <w:right w:val="none" w:sz="0" w:space="0" w:color="auto"/>
                  </w:divBdr>
                </w:div>
                <w:div w:id="1270160131">
                  <w:marLeft w:val="0"/>
                  <w:marRight w:val="0"/>
                  <w:marTop w:val="0"/>
                  <w:marBottom w:val="0"/>
                  <w:divBdr>
                    <w:top w:val="none" w:sz="0" w:space="0" w:color="auto"/>
                    <w:left w:val="none" w:sz="0" w:space="0" w:color="auto"/>
                    <w:bottom w:val="none" w:sz="0" w:space="0" w:color="auto"/>
                    <w:right w:val="none" w:sz="0" w:space="0" w:color="auto"/>
                  </w:divBdr>
                </w:div>
                <w:div w:id="1331516881">
                  <w:marLeft w:val="0"/>
                  <w:marRight w:val="0"/>
                  <w:marTop w:val="0"/>
                  <w:marBottom w:val="0"/>
                  <w:divBdr>
                    <w:top w:val="none" w:sz="0" w:space="0" w:color="auto"/>
                    <w:left w:val="none" w:sz="0" w:space="0" w:color="auto"/>
                    <w:bottom w:val="none" w:sz="0" w:space="0" w:color="auto"/>
                    <w:right w:val="none" w:sz="0" w:space="0" w:color="auto"/>
                  </w:divBdr>
                </w:div>
                <w:div w:id="1355618026">
                  <w:marLeft w:val="0"/>
                  <w:marRight w:val="0"/>
                  <w:marTop w:val="0"/>
                  <w:marBottom w:val="0"/>
                  <w:divBdr>
                    <w:top w:val="none" w:sz="0" w:space="0" w:color="auto"/>
                    <w:left w:val="none" w:sz="0" w:space="0" w:color="auto"/>
                    <w:bottom w:val="none" w:sz="0" w:space="0" w:color="auto"/>
                    <w:right w:val="none" w:sz="0" w:space="0" w:color="auto"/>
                  </w:divBdr>
                </w:div>
                <w:div w:id="1357846456">
                  <w:marLeft w:val="0"/>
                  <w:marRight w:val="0"/>
                  <w:marTop w:val="0"/>
                  <w:marBottom w:val="0"/>
                  <w:divBdr>
                    <w:top w:val="none" w:sz="0" w:space="0" w:color="auto"/>
                    <w:left w:val="none" w:sz="0" w:space="0" w:color="auto"/>
                    <w:bottom w:val="none" w:sz="0" w:space="0" w:color="auto"/>
                    <w:right w:val="none" w:sz="0" w:space="0" w:color="auto"/>
                  </w:divBdr>
                </w:div>
                <w:div w:id="1366717206">
                  <w:marLeft w:val="0"/>
                  <w:marRight w:val="0"/>
                  <w:marTop w:val="0"/>
                  <w:marBottom w:val="0"/>
                  <w:divBdr>
                    <w:top w:val="none" w:sz="0" w:space="0" w:color="auto"/>
                    <w:left w:val="none" w:sz="0" w:space="0" w:color="auto"/>
                    <w:bottom w:val="none" w:sz="0" w:space="0" w:color="auto"/>
                    <w:right w:val="none" w:sz="0" w:space="0" w:color="auto"/>
                  </w:divBdr>
                </w:div>
                <w:div w:id="1374036829">
                  <w:marLeft w:val="0"/>
                  <w:marRight w:val="0"/>
                  <w:marTop w:val="0"/>
                  <w:marBottom w:val="0"/>
                  <w:divBdr>
                    <w:top w:val="none" w:sz="0" w:space="0" w:color="auto"/>
                    <w:left w:val="none" w:sz="0" w:space="0" w:color="auto"/>
                    <w:bottom w:val="none" w:sz="0" w:space="0" w:color="auto"/>
                    <w:right w:val="none" w:sz="0" w:space="0" w:color="auto"/>
                  </w:divBdr>
                </w:div>
                <w:div w:id="1387605556">
                  <w:marLeft w:val="0"/>
                  <w:marRight w:val="0"/>
                  <w:marTop w:val="0"/>
                  <w:marBottom w:val="0"/>
                  <w:divBdr>
                    <w:top w:val="none" w:sz="0" w:space="0" w:color="auto"/>
                    <w:left w:val="none" w:sz="0" w:space="0" w:color="auto"/>
                    <w:bottom w:val="none" w:sz="0" w:space="0" w:color="auto"/>
                    <w:right w:val="none" w:sz="0" w:space="0" w:color="auto"/>
                  </w:divBdr>
                </w:div>
                <w:div w:id="1506168453">
                  <w:marLeft w:val="0"/>
                  <w:marRight w:val="0"/>
                  <w:marTop w:val="0"/>
                  <w:marBottom w:val="0"/>
                  <w:divBdr>
                    <w:top w:val="none" w:sz="0" w:space="0" w:color="auto"/>
                    <w:left w:val="none" w:sz="0" w:space="0" w:color="auto"/>
                    <w:bottom w:val="none" w:sz="0" w:space="0" w:color="auto"/>
                    <w:right w:val="none" w:sz="0" w:space="0" w:color="auto"/>
                  </w:divBdr>
                </w:div>
                <w:div w:id="1521816655">
                  <w:marLeft w:val="0"/>
                  <w:marRight w:val="0"/>
                  <w:marTop w:val="0"/>
                  <w:marBottom w:val="0"/>
                  <w:divBdr>
                    <w:top w:val="none" w:sz="0" w:space="0" w:color="auto"/>
                    <w:left w:val="none" w:sz="0" w:space="0" w:color="auto"/>
                    <w:bottom w:val="none" w:sz="0" w:space="0" w:color="auto"/>
                    <w:right w:val="none" w:sz="0" w:space="0" w:color="auto"/>
                  </w:divBdr>
                </w:div>
                <w:div w:id="1526168759">
                  <w:marLeft w:val="0"/>
                  <w:marRight w:val="0"/>
                  <w:marTop w:val="0"/>
                  <w:marBottom w:val="0"/>
                  <w:divBdr>
                    <w:top w:val="none" w:sz="0" w:space="0" w:color="auto"/>
                    <w:left w:val="none" w:sz="0" w:space="0" w:color="auto"/>
                    <w:bottom w:val="none" w:sz="0" w:space="0" w:color="auto"/>
                    <w:right w:val="none" w:sz="0" w:space="0" w:color="auto"/>
                  </w:divBdr>
                </w:div>
                <w:div w:id="1528249877">
                  <w:marLeft w:val="0"/>
                  <w:marRight w:val="0"/>
                  <w:marTop w:val="0"/>
                  <w:marBottom w:val="0"/>
                  <w:divBdr>
                    <w:top w:val="none" w:sz="0" w:space="0" w:color="auto"/>
                    <w:left w:val="none" w:sz="0" w:space="0" w:color="auto"/>
                    <w:bottom w:val="none" w:sz="0" w:space="0" w:color="auto"/>
                    <w:right w:val="none" w:sz="0" w:space="0" w:color="auto"/>
                  </w:divBdr>
                </w:div>
                <w:div w:id="1531457182">
                  <w:marLeft w:val="0"/>
                  <w:marRight w:val="0"/>
                  <w:marTop w:val="0"/>
                  <w:marBottom w:val="0"/>
                  <w:divBdr>
                    <w:top w:val="none" w:sz="0" w:space="0" w:color="auto"/>
                    <w:left w:val="none" w:sz="0" w:space="0" w:color="auto"/>
                    <w:bottom w:val="none" w:sz="0" w:space="0" w:color="auto"/>
                    <w:right w:val="none" w:sz="0" w:space="0" w:color="auto"/>
                  </w:divBdr>
                </w:div>
                <w:div w:id="1539472428">
                  <w:marLeft w:val="0"/>
                  <w:marRight w:val="0"/>
                  <w:marTop w:val="0"/>
                  <w:marBottom w:val="0"/>
                  <w:divBdr>
                    <w:top w:val="none" w:sz="0" w:space="0" w:color="auto"/>
                    <w:left w:val="none" w:sz="0" w:space="0" w:color="auto"/>
                    <w:bottom w:val="none" w:sz="0" w:space="0" w:color="auto"/>
                    <w:right w:val="none" w:sz="0" w:space="0" w:color="auto"/>
                  </w:divBdr>
                </w:div>
                <w:div w:id="1549024533">
                  <w:marLeft w:val="0"/>
                  <w:marRight w:val="0"/>
                  <w:marTop w:val="0"/>
                  <w:marBottom w:val="0"/>
                  <w:divBdr>
                    <w:top w:val="none" w:sz="0" w:space="0" w:color="auto"/>
                    <w:left w:val="none" w:sz="0" w:space="0" w:color="auto"/>
                    <w:bottom w:val="none" w:sz="0" w:space="0" w:color="auto"/>
                    <w:right w:val="none" w:sz="0" w:space="0" w:color="auto"/>
                  </w:divBdr>
                </w:div>
                <w:div w:id="1549411931">
                  <w:marLeft w:val="0"/>
                  <w:marRight w:val="0"/>
                  <w:marTop w:val="0"/>
                  <w:marBottom w:val="0"/>
                  <w:divBdr>
                    <w:top w:val="none" w:sz="0" w:space="0" w:color="auto"/>
                    <w:left w:val="none" w:sz="0" w:space="0" w:color="auto"/>
                    <w:bottom w:val="none" w:sz="0" w:space="0" w:color="auto"/>
                    <w:right w:val="none" w:sz="0" w:space="0" w:color="auto"/>
                  </w:divBdr>
                </w:div>
                <w:div w:id="1556962426">
                  <w:marLeft w:val="0"/>
                  <w:marRight w:val="0"/>
                  <w:marTop w:val="0"/>
                  <w:marBottom w:val="0"/>
                  <w:divBdr>
                    <w:top w:val="none" w:sz="0" w:space="0" w:color="auto"/>
                    <w:left w:val="none" w:sz="0" w:space="0" w:color="auto"/>
                    <w:bottom w:val="none" w:sz="0" w:space="0" w:color="auto"/>
                    <w:right w:val="none" w:sz="0" w:space="0" w:color="auto"/>
                  </w:divBdr>
                </w:div>
                <w:div w:id="1571771053">
                  <w:marLeft w:val="0"/>
                  <w:marRight w:val="0"/>
                  <w:marTop w:val="0"/>
                  <w:marBottom w:val="0"/>
                  <w:divBdr>
                    <w:top w:val="none" w:sz="0" w:space="0" w:color="auto"/>
                    <w:left w:val="none" w:sz="0" w:space="0" w:color="auto"/>
                    <w:bottom w:val="none" w:sz="0" w:space="0" w:color="auto"/>
                    <w:right w:val="none" w:sz="0" w:space="0" w:color="auto"/>
                  </w:divBdr>
                </w:div>
                <w:div w:id="1573854541">
                  <w:marLeft w:val="0"/>
                  <w:marRight w:val="0"/>
                  <w:marTop w:val="0"/>
                  <w:marBottom w:val="0"/>
                  <w:divBdr>
                    <w:top w:val="none" w:sz="0" w:space="0" w:color="auto"/>
                    <w:left w:val="none" w:sz="0" w:space="0" w:color="auto"/>
                    <w:bottom w:val="none" w:sz="0" w:space="0" w:color="auto"/>
                    <w:right w:val="none" w:sz="0" w:space="0" w:color="auto"/>
                  </w:divBdr>
                </w:div>
                <w:div w:id="1577087262">
                  <w:marLeft w:val="0"/>
                  <w:marRight w:val="0"/>
                  <w:marTop w:val="0"/>
                  <w:marBottom w:val="0"/>
                  <w:divBdr>
                    <w:top w:val="none" w:sz="0" w:space="0" w:color="auto"/>
                    <w:left w:val="none" w:sz="0" w:space="0" w:color="auto"/>
                    <w:bottom w:val="none" w:sz="0" w:space="0" w:color="auto"/>
                    <w:right w:val="none" w:sz="0" w:space="0" w:color="auto"/>
                  </w:divBdr>
                </w:div>
                <w:div w:id="1685743606">
                  <w:marLeft w:val="0"/>
                  <w:marRight w:val="0"/>
                  <w:marTop w:val="0"/>
                  <w:marBottom w:val="0"/>
                  <w:divBdr>
                    <w:top w:val="none" w:sz="0" w:space="0" w:color="auto"/>
                    <w:left w:val="none" w:sz="0" w:space="0" w:color="auto"/>
                    <w:bottom w:val="none" w:sz="0" w:space="0" w:color="auto"/>
                    <w:right w:val="none" w:sz="0" w:space="0" w:color="auto"/>
                  </w:divBdr>
                </w:div>
                <w:div w:id="1714227764">
                  <w:marLeft w:val="0"/>
                  <w:marRight w:val="0"/>
                  <w:marTop w:val="0"/>
                  <w:marBottom w:val="0"/>
                  <w:divBdr>
                    <w:top w:val="none" w:sz="0" w:space="0" w:color="auto"/>
                    <w:left w:val="none" w:sz="0" w:space="0" w:color="auto"/>
                    <w:bottom w:val="none" w:sz="0" w:space="0" w:color="auto"/>
                    <w:right w:val="none" w:sz="0" w:space="0" w:color="auto"/>
                  </w:divBdr>
                </w:div>
                <w:div w:id="1734230961">
                  <w:marLeft w:val="0"/>
                  <w:marRight w:val="0"/>
                  <w:marTop w:val="0"/>
                  <w:marBottom w:val="0"/>
                  <w:divBdr>
                    <w:top w:val="none" w:sz="0" w:space="0" w:color="auto"/>
                    <w:left w:val="none" w:sz="0" w:space="0" w:color="auto"/>
                    <w:bottom w:val="none" w:sz="0" w:space="0" w:color="auto"/>
                    <w:right w:val="none" w:sz="0" w:space="0" w:color="auto"/>
                  </w:divBdr>
                </w:div>
                <w:div w:id="1811286989">
                  <w:marLeft w:val="0"/>
                  <w:marRight w:val="0"/>
                  <w:marTop w:val="0"/>
                  <w:marBottom w:val="0"/>
                  <w:divBdr>
                    <w:top w:val="none" w:sz="0" w:space="0" w:color="auto"/>
                    <w:left w:val="none" w:sz="0" w:space="0" w:color="auto"/>
                    <w:bottom w:val="none" w:sz="0" w:space="0" w:color="auto"/>
                    <w:right w:val="none" w:sz="0" w:space="0" w:color="auto"/>
                  </w:divBdr>
                </w:div>
                <w:div w:id="1826358201">
                  <w:marLeft w:val="0"/>
                  <w:marRight w:val="0"/>
                  <w:marTop w:val="0"/>
                  <w:marBottom w:val="0"/>
                  <w:divBdr>
                    <w:top w:val="none" w:sz="0" w:space="0" w:color="auto"/>
                    <w:left w:val="none" w:sz="0" w:space="0" w:color="auto"/>
                    <w:bottom w:val="none" w:sz="0" w:space="0" w:color="auto"/>
                    <w:right w:val="none" w:sz="0" w:space="0" w:color="auto"/>
                  </w:divBdr>
                </w:div>
                <w:div w:id="1923220265">
                  <w:marLeft w:val="0"/>
                  <w:marRight w:val="0"/>
                  <w:marTop w:val="0"/>
                  <w:marBottom w:val="0"/>
                  <w:divBdr>
                    <w:top w:val="none" w:sz="0" w:space="0" w:color="auto"/>
                    <w:left w:val="none" w:sz="0" w:space="0" w:color="auto"/>
                    <w:bottom w:val="none" w:sz="0" w:space="0" w:color="auto"/>
                    <w:right w:val="none" w:sz="0" w:space="0" w:color="auto"/>
                  </w:divBdr>
                </w:div>
                <w:div w:id="1980456778">
                  <w:marLeft w:val="0"/>
                  <w:marRight w:val="0"/>
                  <w:marTop w:val="0"/>
                  <w:marBottom w:val="0"/>
                  <w:divBdr>
                    <w:top w:val="none" w:sz="0" w:space="0" w:color="auto"/>
                    <w:left w:val="none" w:sz="0" w:space="0" w:color="auto"/>
                    <w:bottom w:val="none" w:sz="0" w:space="0" w:color="auto"/>
                    <w:right w:val="none" w:sz="0" w:space="0" w:color="auto"/>
                  </w:divBdr>
                </w:div>
                <w:div w:id="1996686677">
                  <w:marLeft w:val="0"/>
                  <w:marRight w:val="0"/>
                  <w:marTop w:val="0"/>
                  <w:marBottom w:val="0"/>
                  <w:divBdr>
                    <w:top w:val="none" w:sz="0" w:space="0" w:color="auto"/>
                    <w:left w:val="none" w:sz="0" w:space="0" w:color="auto"/>
                    <w:bottom w:val="none" w:sz="0" w:space="0" w:color="auto"/>
                    <w:right w:val="none" w:sz="0" w:space="0" w:color="auto"/>
                  </w:divBdr>
                </w:div>
                <w:div w:id="2008239530">
                  <w:marLeft w:val="0"/>
                  <w:marRight w:val="0"/>
                  <w:marTop w:val="0"/>
                  <w:marBottom w:val="0"/>
                  <w:divBdr>
                    <w:top w:val="none" w:sz="0" w:space="0" w:color="auto"/>
                    <w:left w:val="none" w:sz="0" w:space="0" w:color="auto"/>
                    <w:bottom w:val="none" w:sz="0" w:space="0" w:color="auto"/>
                    <w:right w:val="none" w:sz="0" w:space="0" w:color="auto"/>
                  </w:divBdr>
                </w:div>
                <w:div w:id="2017882705">
                  <w:marLeft w:val="0"/>
                  <w:marRight w:val="0"/>
                  <w:marTop w:val="0"/>
                  <w:marBottom w:val="0"/>
                  <w:divBdr>
                    <w:top w:val="none" w:sz="0" w:space="0" w:color="auto"/>
                    <w:left w:val="none" w:sz="0" w:space="0" w:color="auto"/>
                    <w:bottom w:val="none" w:sz="0" w:space="0" w:color="auto"/>
                    <w:right w:val="none" w:sz="0" w:space="0" w:color="auto"/>
                  </w:divBdr>
                </w:div>
                <w:div w:id="2029257449">
                  <w:marLeft w:val="0"/>
                  <w:marRight w:val="0"/>
                  <w:marTop w:val="0"/>
                  <w:marBottom w:val="0"/>
                  <w:divBdr>
                    <w:top w:val="none" w:sz="0" w:space="0" w:color="auto"/>
                    <w:left w:val="none" w:sz="0" w:space="0" w:color="auto"/>
                    <w:bottom w:val="none" w:sz="0" w:space="0" w:color="auto"/>
                    <w:right w:val="none" w:sz="0" w:space="0" w:color="auto"/>
                  </w:divBdr>
                </w:div>
                <w:div w:id="2057661003">
                  <w:marLeft w:val="0"/>
                  <w:marRight w:val="0"/>
                  <w:marTop w:val="0"/>
                  <w:marBottom w:val="0"/>
                  <w:divBdr>
                    <w:top w:val="none" w:sz="0" w:space="0" w:color="auto"/>
                    <w:left w:val="none" w:sz="0" w:space="0" w:color="auto"/>
                    <w:bottom w:val="none" w:sz="0" w:space="0" w:color="auto"/>
                    <w:right w:val="none" w:sz="0" w:space="0" w:color="auto"/>
                  </w:divBdr>
                </w:div>
                <w:div w:id="20824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5240">
          <w:marLeft w:val="0"/>
          <w:marRight w:val="0"/>
          <w:marTop w:val="0"/>
          <w:marBottom w:val="0"/>
          <w:divBdr>
            <w:top w:val="none" w:sz="0" w:space="0" w:color="auto"/>
            <w:left w:val="none" w:sz="0" w:space="0" w:color="auto"/>
            <w:bottom w:val="none" w:sz="0" w:space="0" w:color="auto"/>
            <w:right w:val="none" w:sz="0" w:space="0" w:color="auto"/>
          </w:divBdr>
          <w:divsChild>
            <w:div w:id="1060979040">
              <w:marLeft w:val="0"/>
              <w:marRight w:val="0"/>
              <w:marTop w:val="0"/>
              <w:marBottom w:val="0"/>
              <w:divBdr>
                <w:top w:val="none" w:sz="0" w:space="0" w:color="auto"/>
                <w:left w:val="none" w:sz="0" w:space="0" w:color="auto"/>
                <w:bottom w:val="none" w:sz="0" w:space="0" w:color="auto"/>
                <w:right w:val="none" w:sz="0" w:space="0" w:color="auto"/>
              </w:divBdr>
              <w:divsChild>
                <w:div w:id="32191842">
                  <w:marLeft w:val="0"/>
                  <w:marRight w:val="0"/>
                  <w:marTop w:val="0"/>
                  <w:marBottom w:val="0"/>
                  <w:divBdr>
                    <w:top w:val="none" w:sz="0" w:space="0" w:color="auto"/>
                    <w:left w:val="none" w:sz="0" w:space="0" w:color="auto"/>
                    <w:bottom w:val="none" w:sz="0" w:space="0" w:color="auto"/>
                    <w:right w:val="none" w:sz="0" w:space="0" w:color="auto"/>
                  </w:divBdr>
                </w:div>
                <w:div w:id="77796861">
                  <w:marLeft w:val="0"/>
                  <w:marRight w:val="0"/>
                  <w:marTop w:val="0"/>
                  <w:marBottom w:val="0"/>
                  <w:divBdr>
                    <w:top w:val="none" w:sz="0" w:space="0" w:color="auto"/>
                    <w:left w:val="none" w:sz="0" w:space="0" w:color="auto"/>
                    <w:bottom w:val="none" w:sz="0" w:space="0" w:color="auto"/>
                    <w:right w:val="none" w:sz="0" w:space="0" w:color="auto"/>
                  </w:divBdr>
                </w:div>
                <w:div w:id="250890169">
                  <w:marLeft w:val="0"/>
                  <w:marRight w:val="0"/>
                  <w:marTop w:val="0"/>
                  <w:marBottom w:val="0"/>
                  <w:divBdr>
                    <w:top w:val="none" w:sz="0" w:space="0" w:color="auto"/>
                    <w:left w:val="none" w:sz="0" w:space="0" w:color="auto"/>
                    <w:bottom w:val="none" w:sz="0" w:space="0" w:color="auto"/>
                    <w:right w:val="none" w:sz="0" w:space="0" w:color="auto"/>
                  </w:divBdr>
                </w:div>
                <w:div w:id="275211347">
                  <w:marLeft w:val="0"/>
                  <w:marRight w:val="0"/>
                  <w:marTop w:val="0"/>
                  <w:marBottom w:val="0"/>
                  <w:divBdr>
                    <w:top w:val="none" w:sz="0" w:space="0" w:color="auto"/>
                    <w:left w:val="none" w:sz="0" w:space="0" w:color="auto"/>
                    <w:bottom w:val="none" w:sz="0" w:space="0" w:color="auto"/>
                    <w:right w:val="none" w:sz="0" w:space="0" w:color="auto"/>
                  </w:divBdr>
                </w:div>
                <w:div w:id="295528472">
                  <w:marLeft w:val="0"/>
                  <w:marRight w:val="0"/>
                  <w:marTop w:val="0"/>
                  <w:marBottom w:val="0"/>
                  <w:divBdr>
                    <w:top w:val="none" w:sz="0" w:space="0" w:color="auto"/>
                    <w:left w:val="none" w:sz="0" w:space="0" w:color="auto"/>
                    <w:bottom w:val="none" w:sz="0" w:space="0" w:color="auto"/>
                    <w:right w:val="none" w:sz="0" w:space="0" w:color="auto"/>
                  </w:divBdr>
                </w:div>
                <w:div w:id="404840233">
                  <w:marLeft w:val="0"/>
                  <w:marRight w:val="0"/>
                  <w:marTop w:val="0"/>
                  <w:marBottom w:val="0"/>
                  <w:divBdr>
                    <w:top w:val="none" w:sz="0" w:space="0" w:color="auto"/>
                    <w:left w:val="none" w:sz="0" w:space="0" w:color="auto"/>
                    <w:bottom w:val="none" w:sz="0" w:space="0" w:color="auto"/>
                    <w:right w:val="none" w:sz="0" w:space="0" w:color="auto"/>
                  </w:divBdr>
                </w:div>
                <w:div w:id="584150392">
                  <w:marLeft w:val="0"/>
                  <w:marRight w:val="0"/>
                  <w:marTop w:val="0"/>
                  <w:marBottom w:val="0"/>
                  <w:divBdr>
                    <w:top w:val="none" w:sz="0" w:space="0" w:color="auto"/>
                    <w:left w:val="none" w:sz="0" w:space="0" w:color="auto"/>
                    <w:bottom w:val="none" w:sz="0" w:space="0" w:color="auto"/>
                    <w:right w:val="none" w:sz="0" w:space="0" w:color="auto"/>
                  </w:divBdr>
                </w:div>
                <w:div w:id="749237975">
                  <w:marLeft w:val="0"/>
                  <w:marRight w:val="0"/>
                  <w:marTop w:val="0"/>
                  <w:marBottom w:val="0"/>
                  <w:divBdr>
                    <w:top w:val="none" w:sz="0" w:space="0" w:color="auto"/>
                    <w:left w:val="none" w:sz="0" w:space="0" w:color="auto"/>
                    <w:bottom w:val="none" w:sz="0" w:space="0" w:color="auto"/>
                    <w:right w:val="none" w:sz="0" w:space="0" w:color="auto"/>
                  </w:divBdr>
                </w:div>
                <w:div w:id="814874873">
                  <w:marLeft w:val="0"/>
                  <w:marRight w:val="0"/>
                  <w:marTop w:val="0"/>
                  <w:marBottom w:val="0"/>
                  <w:divBdr>
                    <w:top w:val="none" w:sz="0" w:space="0" w:color="auto"/>
                    <w:left w:val="none" w:sz="0" w:space="0" w:color="auto"/>
                    <w:bottom w:val="none" w:sz="0" w:space="0" w:color="auto"/>
                    <w:right w:val="none" w:sz="0" w:space="0" w:color="auto"/>
                  </w:divBdr>
                </w:div>
                <w:div w:id="850607338">
                  <w:marLeft w:val="0"/>
                  <w:marRight w:val="0"/>
                  <w:marTop w:val="0"/>
                  <w:marBottom w:val="0"/>
                  <w:divBdr>
                    <w:top w:val="none" w:sz="0" w:space="0" w:color="auto"/>
                    <w:left w:val="none" w:sz="0" w:space="0" w:color="auto"/>
                    <w:bottom w:val="none" w:sz="0" w:space="0" w:color="auto"/>
                    <w:right w:val="none" w:sz="0" w:space="0" w:color="auto"/>
                  </w:divBdr>
                </w:div>
                <w:div w:id="1251305641">
                  <w:marLeft w:val="0"/>
                  <w:marRight w:val="0"/>
                  <w:marTop w:val="0"/>
                  <w:marBottom w:val="0"/>
                  <w:divBdr>
                    <w:top w:val="none" w:sz="0" w:space="0" w:color="auto"/>
                    <w:left w:val="none" w:sz="0" w:space="0" w:color="auto"/>
                    <w:bottom w:val="none" w:sz="0" w:space="0" w:color="auto"/>
                    <w:right w:val="none" w:sz="0" w:space="0" w:color="auto"/>
                  </w:divBdr>
                </w:div>
                <w:div w:id="1288312834">
                  <w:marLeft w:val="0"/>
                  <w:marRight w:val="0"/>
                  <w:marTop w:val="0"/>
                  <w:marBottom w:val="0"/>
                  <w:divBdr>
                    <w:top w:val="none" w:sz="0" w:space="0" w:color="auto"/>
                    <w:left w:val="none" w:sz="0" w:space="0" w:color="auto"/>
                    <w:bottom w:val="none" w:sz="0" w:space="0" w:color="auto"/>
                    <w:right w:val="none" w:sz="0" w:space="0" w:color="auto"/>
                  </w:divBdr>
                </w:div>
                <w:div w:id="1332220571">
                  <w:marLeft w:val="0"/>
                  <w:marRight w:val="0"/>
                  <w:marTop w:val="0"/>
                  <w:marBottom w:val="0"/>
                  <w:divBdr>
                    <w:top w:val="none" w:sz="0" w:space="0" w:color="auto"/>
                    <w:left w:val="none" w:sz="0" w:space="0" w:color="auto"/>
                    <w:bottom w:val="none" w:sz="0" w:space="0" w:color="auto"/>
                    <w:right w:val="none" w:sz="0" w:space="0" w:color="auto"/>
                  </w:divBdr>
                </w:div>
                <w:div w:id="1366249561">
                  <w:marLeft w:val="0"/>
                  <w:marRight w:val="0"/>
                  <w:marTop w:val="0"/>
                  <w:marBottom w:val="0"/>
                  <w:divBdr>
                    <w:top w:val="none" w:sz="0" w:space="0" w:color="auto"/>
                    <w:left w:val="none" w:sz="0" w:space="0" w:color="auto"/>
                    <w:bottom w:val="none" w:sz="0" w:space="0" w:color="auto"/>
                    <w:right w:val="none" w:sz="0" w:space="0" w:color="auto"/>
                  </w:divBdr>
                </w:div>
                <w:div w:id="1397435876">
                  <w:marLeft w:val="0"/>
                  <w:marRight w:val="0"/>
                  <w:marTop w:val="0"/>
                  <w:marBottom w:val="0"/>
                  <w:divBdr>
                    <w:top w:val="none" w:sz="0" w:space="0" w:color="auto"/>
                    <w:left w:val="none" w:sz="0" w:space="0" w:color="auto"/>
                    <w:bottom w:val="none" w:sz="0" w:space="0" w:color="auto"/>
                    <w:right w:val="none" w:sz="0" w:space="0" w:color="auto"/>
                  </w:divBdr>
                </w:div>
                <w:div w:id="1404373064">
                  <w:marLeft w:val="0"/>
                  <w:marRight w:val="0"/>
                  <w:marTop w:val="0"/>
                  <w:marBottom w:val="0"/>
                  <w:divBdr>
                    <w:top w:val="none" w:sz="0" w:space="0" w:color="auto"/>
                    <w:left w:val="none" w:sz="0" w:space="0" w:color="auto"/>
                    <w:bottom w:val="none" w:sz="0" w:space="0" w:color="auto"/>
                    <w:right w:val="none" w:sz="0" w:space="0" w:color="auto"/>
                  </w:divBdr>
                </w:div>
                <w:div w:id="1692684387">
                  <w:marLeft w:val="0"/>
                  <w:marRight w:val="0"/>
                  <w:marTop w:val="0"/>
                  <w:marBottom w:val="0"/>
                  <w:divBdr>
                    <w:top w:val="none" w:sz="0" w:space="0" w:color="auto"/>
                    <w:left w:val="none" w:sz="0" w:space="0" w:color="auto"/>
                    <w:bottom w:val="none" w:sz="0" w:space="0" w:color="auto"/>
                    <w:right w:val="none" w:sz="0" w:space="0" w:color="auto"/>
                  </w:divBdr>
                </w:div>
                <w:div w:id="1893882627">
                  <w:marLeft w:val="0"/>
                  <w:marRight w:val="0"/>
                  <w:marTop w:val="0"/>
                  <w:marBottom w:val="0"/>
                  <w:divBdr>
                    <w:top w:val="none" w:sz="0" w:space="0" w:color="auto"/>
                    <w:left w:val="none" w:sz="0" w:space="0" w:color="auto"/>
                    <w:bottom w:val="none" w:sz="0" w:space="0" w:color="auto"/>
                    <w:right w:val="none" w:sz="0" w:space="0" w:color="auto"/>
                  </w:divBdr>
                </w:div>
                <w:div w:id="1902136689">
                  <w:marLeft w:val="0"/>
                  <w:marRight w:val="0"/>
                  <w:marTop w:val="0"/>
                  <w:marBottom w:val="0"/>
                  <w:divBdr>
                    <w:top w:val="none" w:sz="0" w:space="0" w:color="auto"/>
                    <w:left w:val="none" w:sz="0" w:space="0" w:color="auto"/>
                    <w:bottom w:val="none" w:sz="0" w:space="0" w:color="auto"/>
                    <w:right w:val="none" w:sz="0" w:space="0" w:color="auto"/>
                  </w:divBdr>
                </w:div>
                <w:div w:id="1908765840">
                  <w:marLeft w:val="0"/>
                  <w:marRight w:val="0"/>
                  <w:marTop w:val="0"/>
                  <w:marBottom w:val="0"/>
                  <w:divBdr>
                    <w:top w:val="none" w:sz="0" w:space="0" w:color="auto"/>
                    <w:left w:val="none" w:sz="0" w:space="0" w:color="auto"/>
                    <w:bottom w:val="none" w:sz="0" w:space="0" w:color="auto"/>
                    <w:right w:val="none" w:sz="0" w:space="0" w:color="auto"/>
                  </w:divBdr>
                </w:div>
                <w:div w:id="2006933332">
                  <w:marLeft w:val="0"/>
                  <w:marRight w:val="0"/>
                  <w:marTop w:val="0"/>
                  <w:marBottom w:val="0"/>
                  <w:divBdr>
                    <w:top w:val="none" w:sz="0" w:space="0" w:color="auto"/>
                    <w:left w:val="none" w:sz="0" w:space="0" w:color="auto"/>
                    <w:bottom w:val="none" w:sz="0" w:space="0" w:color="auto"/>
                    <w:right w:val="none" w:sz="0" w:space="0" w:color="auto"/>
                  </w:divBdr>
                </w:div>
                <w:div w:id="2142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70475">
          <w:marLeft w:val="0"/>
          <w:marRight w:val="0"/>
          <w:marTop w:val="0"/>
          <w:marBottom w:val="0"/>
          <w:divBdr>
            <w:top w:val="none" w:sz="0" w:space="0" w:color="auto"/>
            <w:left w:val="none" w:sz="0" w:space="0" w:color="auto"/>
            <w:bottom w:val="none" w:sz="0" w:space="0" w:color="auto"/>
            <w:right w:val="none" w:sz="0" w:space="0" w:color="auto"/>
          </w:divBdr>
          <w:divsChild>
            <w:div w:id="594366354">
              <w:marLeft w:val="0"/>
              <w:marRight w:val="0"/>
              <w:marTop w:val="0"/>
              <w:marBottom w:val="0"/>
              <w:divBdr>
                <w:top w:val="none" w:sz="0" w:space="0" w:color="auto"/>
                <w:left w:val="none" w:sz="0" w:space="0" w:color="auto"/>
                <w:bottom w:val="none" w:sz="0" w:space="0" w:color="auto"/>
                <w:right w:val="none" w:sz="0" w:space="0" w:color="auto"/>
              </w:divBdr>
              <w:divsChild>
                <w:div w:id="1245458">
                  <w:marLeft w:val="0"/>
                  <w:marRight w:val="0"/>
                  <w:marTop w:val="0"/>
                  <w:marBottom w:val="0"/>
                  <w:divBdr>
                    <w:top w:val="none" w:sz="0" w:space="0" w:color="auto"/>
                    <w:left w:val="none" w:sz="0" w:space="0" w:color="auto"/>
                    <w:bottom w:val="none" w:sz="0" w:space="0" w:color="auto"/>
                    <w:right w:val="none" w:sz="0" w:space="0" w:color="auto"/>
                  </w:divBdr>
                </w:div>
                <w:div w:id="23332152">
                  <w:marLeft w:val="0"/>
                  <w:marRight w:val="0"/>
                  <w:marTop w:val="0"/>
                  <w:marBottom w:val="0"/>
                  <w:divBdr>
                    <w:top w:val="none" w:sz="0" w:space="0" w:color="auto"/>
                    <w:left w:val="none" w:sz="0" w:space="0" w:color="auto"/>
                    <w:bottom w:val="none" w:sz="0" w:space="0" w:color="auto"/>
                    <w:right w:val="none" w:sz="0" w:space="0" w:color="auto"/>
                  </w:divBdr>
                </w:div>
                <w:div w:id="106778033">
                  <w:marLeft w:val="0"/>
                  <w:marRight w:val="0"/>
                  <w:marTop w:val="0"/>
                  <w:marBottom w:val="0"/>
                  <w:divBdr>
                    <w:top w:val="none" w:sz="0" w:space="0" w:color="auto"/>
                    <w:left w:val="none" w:sz="0" w:space="0" w:color="auto"/>
                    <w:bottom w:val="none" w:sz="0" w:space="0" w:color="auto"/>
                    <w:right w:val="none" w:sz="0" w:space="0" w:color="auto"/>
                  </w:divBdr>
                </w:div>
                <w:div w:id="111019865">
                  <w:marLeft w:val="0"/>
                  <w:marRight w:val="0"/>
                  <w:marTop w:val="0"/>
                  <w:marBottom w:val="0"/>
                  <w:divBdr>
                    <w:top w:val="none" w:sz="0" w:space="0" w:color="auto"/>
                    <w:left w:val="none" w:sz="0" w:space="0" w:color="auto"/>
                    <w:bottom w:val="none" w:sz="0" w:space="0" w:color="auto"/>
                    <w:right w:val="none" w:sz="0" w:space="0" w:color="auto"/>
                  </w:divBdr>
                </w:div>
                <w:div w:id="121968180">
                  <w:marLeft w:val="0"/>
                  <w:marRight w:val="0"/>
                  <w:marTop w:val="0"/>
                  <w:marBottom w:val="0"/>
                  <w:divBdr>
                    <w:top w:val="none" w:sz="0" w:space="0" w:color="auto"/>
                    <w:left w:val="none" w:sz="0" w:space="0" w:color="auto"/>
                    <w:bottom w:val="none" w:sz="0" w:space="0" w:color="auto"/>
                    <w:right w:val="none" w:sz="0" w:space="0" w:color="auto"/>
                  </w:divBdr>
                </w:div>
                <w:div w:id="139616724">
                  <w:marLeft w:val="0"/>
                  <w:marRight w:val="0"/>
                  <w:marTop w:val="0"/>
                  <w:marBottom w:val="0"/>
                  <w:divBdr>
                    <w:top w:val="none" w:sz="0" w:space="0" w:color="auto"/>
                    <w:left w:val="none" w:sz="0" w:space="0" w:color="auto"/>
                    <w:bottom w:val="none" w:sz="0" w:space="0" w:color="auto"/>
                    <w:right w:val="none" w:sz="0" w:space="0" w:color="auto"/>
                  </w:divBdr>
                </w:div>
                <w:div w:id="163864299">
                  <w:marLeft w:val="0"/>
                  <w:marRight w:val="0"/>
                  <w:marTop w:val="0"/>
                  <w:marBottom w:val="0"/>
                  <w:divBdr>
                    <w:top w:val="none" w:sz="0" w:space="0" w:color="auto"/>
                    <w:left w:val="none" w:sz="0" w:space="0" w:color="auto"/>
                    <w:bottom w:val="none" w:sz="0" w:space="0" w:color="auto"/>
                    <w:right w:val="none" w:sz="0" w:space="0" w:color="auto"/>
                  </w:divBdr>
                </w:div>
                <w:div w:id="205944937">
                  <w:marLeft w:val="0"/>
                  <w:marRight w:val="0"/>
                  <w:marTop w:val="0"/>
                  <w:marBottom w:val="0"/>
                  <w:divBdr>
                    <w:top w:val="none" w:sz="0" w:space="0" w:color="auto"/>
                    <w:left w:val="none" w:sz="0" w:space="0" w:color="auto"/>
                    <w:bottom w:val="none" w:sz="0" w:space="0" w:color="auto"/>
                    <w:right w:val="none" w:sz="0" w:space="0" w:color="auto"/>
                  </w:divBdr>
                </w:div>
                <w:div w:id="232005056">
                  <w:marLeft w:val="0"/>
                  <w:marRight w:val="0"/>
                  <w:marTop w:val="0"/>
                  <w:marBottom w:val="0"/>
                  <w:divBdr>
                    <w:top w:val="none" w:sz="0" w:space="0" w:color="auto"/>
                    <w:left w:val="none" w:sz="0" w:space="0" w:color="auto"/>
                    <w:bottom w:val="none" w:sz="0" w:space="0" w:color="auto"/>
                    <w:right w:val="none" w:sz="0" w:space="0" w:color="auto"/>
                  </w:divBdr>
                </w:div>
                <w:div w:id="233441392">
                  <w:marLeft w:val="0"/>
                  <w:marRight w:val="0"/>
                  <w:marTop w:val="0"/>
                  <w:marBottom w:val="0"/>
                  <w:divBdr>
                    <w:top w:val="none" w:sz="0" w:space="0" w:color="auto"/>
                    <w:left w:val="none" w:sz="0" w:space="0" w:color="auto"/>
                    <w:bottom w:val="none" w:sz="0" w:space="0" w:color="auto"/>
                    <w:right w:val="none" w:sz="0" w:space="0" w:color="auto"/>
                  </w:divBdr>
                </w:div>
                <w:div w:id="262423402">
                  <w:marLeft w:val="0"/>
                  <w:marRight w:val="0"/>
                  <w:marTop w:val="0"/>
                  <w:marBottom w:val="0"/>
                  <w:divBdr>
                    <w:top w:val="none" w:sz="0" w:space="0" w:color="auto"/>
                    <w:left w:val="none" w:sz="0" w:space="0" w:color="auto"/>
                    <w:bottom w:val="none" w:sz="0" w:space="0" w:color="auto"/>
                    <w:right w:val="none" w:sz="0" w:space="0" w:color="auto"/>
                  </w:divBdr>
                </w:div>
                <w:div w:id="274023279">
                  <w:marLeft w:val="0"/>
                  <w:marRight w:val="0"/>
                  <w:marTop w:val="0"/>
                  <w:marBottom w:val="0"/>
                  <w:divBdr>
                    <w:top w:val="none" w:sz="0" w:space="0" w:color="auto"/>
                    <w:left w:val="none" w:sz="0" w:space="0" w:color="auto"/>
                    <w:bottom w:val="none" w:sz="0" w:space="0" w:color="auto"/>
                    <w:right w:val="none" w:sz="0" w:space="0" w:color="auto"/>
                  </w:divBdr>
                </w:div>
                <w:div w:id="325324057">
                  <w:marLeft w:val="0"/>
                  <w:marRight w:val="0"/>
                  <w:marTop w:val="0"/>
                  <w:marBottom w:val="0"/>
                  <w:divBdr>
                    <w:top w:val="none" w:sz="0" w:space="0" w:color="auto"/>
                    <w:left w:val="none" w:sz="0" w:space="0" w:color="auto"/>
                    <w:bottom w:val="none" w:sz="0" w:space="0" w:color="auto"/>
                    <w:right w:val="none" w:sz="0" w:space="0" w:color="auto"/>
                  </w:divBdr>
                </w:div>
                <w:div w:id="426849669">
                  <w:marLeft w:val="0"/>
                  <w:marRight w:val="0"/>
                  <w:marTop w:val="0"/>
                  <w:marBottom w:val="0"/>
                  <w:divBdr>
                    <w:top w:val="none" w:sz="0" w:space="0" w:color="auto"/>
                    <w:left w:val="none" w:sz="0" w:space="0" w:color="auto"/>
                    <w:bottom w:val="none" w:sz="0" w:space="0" w:color="auto"/>
                    <w:right w:val="none" w:sz="0" w:space="0" w:color="auto"/>
                  </w:divBdr>
                </w:div>
                <w:div w:id="435910532">
                  <w:marLeft w:val="0"/>
                  <w:marRight w:val="0"/>
                  <w:marTop w:val="0"/>
                  <w:marBottom w:val="0"/>
                  <w:divBdr>
                    <w:top w:val="none" w:sz="0" w:space="0" w:color="auto"/>
                    <w:left w:val="none" w:sz="0" w:space="0" w:color="auto"/>
                    <w:bottom w:val="none" w:sz="0" w:space="0" w:color="auto"/>
                    <w:right w:val="none" w:sz="0" w:space="0" w:color="auto"/>
                  </w:divBdr>
                </w:div>
                <w:div w:id="442959969">
                  <w:marLeft w:val="0"/>
                  <w:marRight w:val="0"/>
                  <w:marTop w:val="0"/>
                  <w:marBottom w:val="0"/>
                  <w:divBdr>
                    <w:top w:val="none" w:sz="0" w:space="0" w:color="auto"/>
                    <w:left w:val="none" w:sz="0" w:space="0" w:color="auto"/>
                    <w:bottom w:val="none" w:sz="0" w:space="0" w:color="auto"/>
                    <w:right w:val="none" w:sz="0" w:space="0" w:color="auto"/>
                  </w:divBdr>
                </w:div>
                <w:div w:id="474832203">
                  <w:marLeft w:val="0"/>
                  <w:marRight w:val="0"/>
                  <w:marTop w:val="0"/>
                  <w:marBottom w:val="0"/>
                  <w:divBdr>
                    <w:top w:val="none" w:sz="0" w:space="0" w:color="auto"/>
                    <w:left w:val="none" w:sz="0" w:space="0" w:color="auto"/>
                    <w:bottom w:val="none" w:sz="0" w:space="0" w:color="auto"/>
                    <w:right w:val="none" w:sz="0" w:space="0" w:color="auto"/>
                  </w:divBdr>
                </w:div>
                <w:div w:id="500707222">
                  <w:marLeft w:val="0"/>
                  <w:marRight w:val="0"/>
                  <w:marTop w:val="0"/>
                  <w:marBottom w:val="0"/>
                  <w:divBdr>
                    <w:top w:val="none" w:sz="0" w:space="0" w:color="auto"/>
                    <w:left w:val="none" w:sz="0" w:space="0" w:color="auto"/>
                    <w:bottom w:val="none" w:sz="0" w:space="0" w:color="auto"/>
                    <w:right w:val="none" w:sz="0" w:space="0" w:color="auto"/>
                  </w:divBdr>
                </w:div>
                <w:div w:id="519591305">
                  <w:marLeft w:val="0"/>
                  <w:marRight w:val="0"/>
                  <w:marTop w:val="0"/>
                  <w:marBottom w:val="0"/>
                  <w:divBdr>
                    <w:top w:val="none" w:sz="0" w:space="0" w:color="auto"/>
                    <w:left w:val="none" w:sz="0" w:space="0" w:color="auto"/>
                    <w:bottom w:val="none" w:sz="0" w:space="0" w:color="auto"/>
                    <w:right w:val="none" w:sz="0" w:space="0" w:color="auto"/>
                  </w:divBdr>
                </w:div>
                <w:div w:id="555899762">
                  <w:marLeft w:val="0"/>
                  <w:marRight w:val="0"/>
                  <w:marTop w:val="0"/>
                  <w:marBottom w:val="0"/>
                  <w:divBdr>
                    <w:top w:val="none" w:sz="0" w:space="0" w:color="auto"/>
                    <w:left w:val="none" w:sz="0" w:space="0" w:color="auto"/>
                    <w:bottom w:val="none" w:sz="0" w:space="0" w:color="auto"/>
                    <w:right w:val="none" w:sz="0" w:space="0" w:color="auto"/>
                  </w:divBdr>
                </w:div>
                <w:div w:id="574508485">
                  <w:marLeft w:val="0"/>
                  <w:marRight w:val="0"/>
                  <w:marTop w:val="0"/>
                  <w:marBottom w:val="0"/>
                  <w:divBdr>
                    <w:top w:val="none" w:sz="0" w:space="0" w:color="auto"/>
                    <w:left w:val="none" w:sz="0" w:space="0" w:color="auto"/>
                    <w:bottom w:val="none" w:sz="0" w:space="0" w:color="auto"/>
                    <w:right w:val="none" w:sz="0" w:space="0" w:color="auto"/>
                  </w:divBdr>
                </w:div>
                <w:div w:id="590506555">
                  <w:marLeft w:val="0"/>
                  <w:marRight w:val="0"/>
                  <w:marTop w:val="0"/>
                  <w:marBottom w:val="0"/>
                  <w:divBdr>
                    <w:top w:val="none" w:sz="0" w:space="0" w:color="auto"/>
                    <w:left w:val="none" w:sz="0" w:space="0" w:color="auto"/>
                    <w:bottom w:val="none" w:sz="0" w:space="0" w:color="auto"/>
                    <w:right w:val="none" w:sz="0" w:space="0" w:color="auto"/>
                  </w:divBdr>
                </w:div>
                <w:div w:id="706493056">
                  <w:marLeft w:val="0"/>
                  <w:marRight w:val="0"/>
                  <w:marTop w:val="0"/>
                  <w:marBottom w:val="0"/>
                  <w:divBdr>
                    <w:top w:val="none" w:sz="0" w:space="0" w:color="auto"/>
                    <w:left w:val="none" w:sz="0" w:space="0" w:color="auto"/>
                    <w:bottom w:val="none" w:sz="0" w:space="0" w:color="auto"/>
                    <w:right w:val="none" w:sz="0" w:space="0" w:color="auto"/>
                  </w:divBdr>
                </w:div>
                <w:div w:id="709838092">
                  <w:marLeft w:val="0"/>
                  <w:marRight w:val="0"/>
                  <w:marTop w:val="0"/>
                  <w:marBottom w:val="0"/>
                  <w:divBdr>
                    <w:top w:val="none" w:sz="0" w:space="0" w:color="auto"/>
                    <w:left w:val="none" w:sz="0" w:space="0" w:color="auto"/>
                    <w:bottom w:val="none" w:sz="0" w:space="0" w:color="auto"/>
                    <w:right w:val="none" w:sz="0" w:space="0" w:color="auto"/>
                  </w:divBdr>
                </w:div>
                <w:div w:id="747650713">
                  <w:marLeft w:val="0"/>
                  <w:marRight w:val="0"/>
                  <w:marTop w:val="0"/>
                  <w:marBottom w:val="0"/>
                  <w:divBdr>
                    <w:top w:val="none" w:sz="0" w:space="0" w:color="auto"/>
                    <w:left w:val="none" w:sz="0" w:space="0" w:color="auto"/>
                    <w:bottom w:val="none" w:sz="0" w:space="0" w:color="auto"/>
                    <w:right w:val="none" w:sz="0" w:space="0" w:color="auto"/>
                  </w:divBdr>
                </w:div>
                <w:div w:id="793671706">
                  <w:marLeft w:val="0"/>
                  <w:marRight w:val="0"/>
                  <w:marTop w:val="0"/>
                  <w:marBottom w:val="0"/>
                  <w:divBdr>
                    <w:top w:val="none" w:sz="0" w:space="0" w:color="auto"/>
                    <w:left w:val="none" w:sz="0" w:space="0" w:color="auto"/>
                    <w:bottom w:val="none" w:sz="0" w:space="0" w:color="auto"/>
                    <w:right w:val="none" w:sz="0" w:space="0" w:color="auto"/>
                  </w:divBdr>
                </w:div>
                <w:div w:id="814568186">
                  <w:marLeft w:val="0"/>
                  <w:marRight w:val="0"/>
                  <w:marTop w:val="0"/>
                  <w:marBottom w:val="0"/>
                  <w:divBdr>
                    <w:top w:val="none" w:sz="0" w:space="0" w:color="auto"/>
                    <w:left w:val="none" w:sz="0" w:space="0" w:color="auto"/>
                    <w:bottom w:val="none" w:sz="0" w:space="0" w:color="auto"/>
                    <w:right w:val="none" w:sz="0" w:space="0" w:color="auto"/>
                  </w:divBdr>
                </w:div>
                <w:div w:id="828643440">
                  <w:marLeft w:val="0"/>
                  <w:marRight w:val="0"/>
                  <w:marTop w:val="0"/>
                  <w:marBottom w:val="0"/>
                  <w:divBdr>
                    <w:top w:val="none" w:sz="0" w:space="0" w:color="auto"/>
                    <w:left w:val="none" w:sz="0" w:space="0" w:color="auto"/>
                    <w:bottom w:val="none" w:sz="0" w:space="0" w:color="auto"/>
                    <w:right w:val="none" w:sz="0" w:space="0" w:color="auto"/>
                  </w:divBdr>
                </w:div>
                <w:div w:id="830604373">
                  <w:marLeft w:val="0"/>
                  <w:marRight w:val="0"/>
                  <w:marTop w:val="0"/>
                  <w:marBottom w:val="0"/>
                  <w:divBdr>
                    <w:top w:val="none" w:sz="0" w:space="0" w:color="auto"/>
                    <w:left w:val="none" w:sz="0" w:space="0" w:color="auto"/>
                    <w:bottom w:val="none" w:sz="0" w:space="0" w:color="auto"/>
                    <w:right w:val="none" w:sz="0" w:space="0" w:color="auto"/>
                  </w:divBdr>
                </w:div>
                <w:div w:id="839076728">
                  <w:marLeft w:val="0"/>
                  <w:marRight w:val="0"/>
                  <w:marTop w:val="0"/>
                  <w:marBottom w:val="0"/>
                  <w:divBdr>
                    <w:top w:val="none" w:sz="0" w:space="0" w:color="auto"/>
                    <w:left w:val="none" w:sz="0" w:space="0" w:color="auto"/>
                    <w:bottom w:val="none" w:sz="0" w:space="0" w:color="auto"/>
                    <w:right w:val="none" w:sz="0" w:space="0" w:color="auto"/>
                  </w:divBdr>
                </w:div>
                <w:div w:id="865601949">
                  <w:marLeft w:val="0"/>
                  <w:marRight w:val="0"/>
                  <w:marTop w:val="0"/>
                  <w:marBottom w:val="0"/>
                  <w:divBdr>
                    <w:top w:val="none" w:sz="0" w:space="0" w:color="auto"/>
                    <w:left w:val="none" w:sz="0" w:space="0" w:color="auto"/>
                    <w:bottom w:val="none" w:sz="0" w:space="0" w:color="auto"/>
                    <w:right w:val="none" w:sz="0" w:space="0" w:color="auto"/>
                  </w:divBdr>
                </w:div>
                <w:div w:id="904490748">
                  <w:marLeft w:val="0"/>
                  <w:marRight w:val="0"/>
                  <w:marTop w:val="0"/>
                  <w:marBottom w:val="0"/>
                  <w:divBdr>
                    <w:top w:val="none" w:sz="0" w:space="0" w:color="auto"/>
                    <w:left w:val="none" w:sz="0" w:space="0" w:color="auto"/>
                    <w:bottom w:val="none" w:sz="0" w:space="0" w:color="auto"/>
                    <w:right w:val="none" w:sz="0" w:space="0" w:color="auto"/>
                  </w:divBdr>
                </w:div>
                <w:div w:id="936402536">
                  <w:marLeft w:val="0"/>
                  <w:marRight w:val="0"/>
                  <w:marTop w:val="0"/>
                  <w:marBottom w:val="0"/>
                  <w:divBdr>
                    <w:top w:val="none" w:sz="0" w:space="0" w:color="auto"/>
                    <w:left w:val="none" w:sz="0" w:space="0" w:color="auto"/>
                    <w:bottom w:val="none" w:sz="0" w:space="0" w:color="auto"/>
                    <w:right w:val="none" w:sz="0" w:space="0" w:color="auto"/>
                  </w:divBdr>
                </w:div>
                <w:div w:id="1007556269">
                  <w:marLeft w:val="0"/>
                  <w:marRight w:val="0"/>
                  <w:marTop w:val="0"/>
                  <w:marBottom w:val="0"/>
                  <w:divBdr>
                    <w:top w:val="none" w:sz="0" w:space="0" w:color="auto"/>
                    <w:left w:val="none" w:sz="0" w:space="0" w:color="auto"/>
                    <w:bottom w:val="none" w:sz="0" w:space="0" w:color="auto"/>
                    <w:right w:val="none" w:sz="0" w:space="0" w:color="auto"/>
                  </w:divBdr>
                </w:div>
                <w:div w:id="1017776610">
                  <w:marLeft w:val="0"/>
                  <w:marRight w:val="0"/>
                  <w:marTop w:val="0"/>
                  <w:marBottom w:val="0"/>
                  <w:divBdr>
                    <w:top w:val="none" w:sz="0" w:space="0" w:color="auto"/>
                    <w:left w:val="none" w:sz="0" w:space="0" w:color="auto"/>
                    <w:bottom w:val="none" w:sz="0" w:space="0" w:color="auto"/>
                    <w:right w:val="none" w:sz="0" w:space="0" w:color="auto"/>
                  </w:divBdr>
                </w:div>
                <w:div w:id="1033769751">
                  <w:marLeft w:val="0"/>
                  <w:marRight w:val="0"/>
                  <w:marTop w:val="0"/>
                  <w:marBottom w:val="0"/>
                  <w:divBdr>
                    <w:top w:val="none" w:sz="0" w:space="0" w:color="auto"/>
                    <w:left w:val="none" w:sz="0" w:space="0" w:color="auto"/>
                    <w:bottom w:val="none" w:sz="0" w:space="0" w:color="auto"/>
                    <w:right w:val="none" w:sz="0" w:space="0" w:color="auto"/>
                  </w:divBdr>
                </w:div>
                <w:div w:id="1073234322">
                  <w:marLeft w:val="0"/>
                  <w:marRight w:val="0"/>
                  <w:marTop w:val="0"/>
                  <w:marBottom w:val="0"/>
                  <w:divBdr>
                    <w:top w:val="none" w:sz="0" w:space="0" w:color="auto"/>
                    <w:left w:val="none" w:sz="0" w:space="0" w:color="auto"/>
                    <w:bottom w:val="none" w:sz="0" w:space="0" w:color="auto"/>
                    <w:right w:val="none" w:sz="0" w:space="0" w:color="auto"/>
                  </w:divBdr>
                </w:div>
                <w:div w:id="1078137360">
                  <w:marLeft w:val="0"/>
                  <w:marRight w:val="0"/>
                  <w:marTop w:val="0"/>
                  <w:marBottom w:val="0"/>
                  <w:divBdr>
                    <w:top w:val="none" w:sz="0" w:space="0" w:color="auto"/>
                    <w:left w:val="none" w:sz="0" w:space="0" w:color="auto"/>
                    <w:bottom w:val="none" w:sz="0" w:space="0" w:color="auto"/>
                    <w:right w:val="none" w:sz="0" w:space="0" w:color="auto"/>
                  </w:divBdr>
                </w:div>
                <w:div w:id="1257590330">
                  <w:marLeft w:val="0"/>
                  <w:marRight w:val="0"/>
                  <w:marTop w:val="0"/>
                  <w:marBottom w:val="0"/>
                  <w:divBdr>
                    <w:top w:val="none" w:sz="0" w:space="0" w:color="auto"/>
                    <w:left w:val="none" w:sz="0" w:space="0" w:color="auto"/>
                    <w:bottom w:val="none" w:sz="0" w:space="0" w:color="auto"/>
                    <w:right w:val="none" w:sz="0" w:space="0" w:color="auto"/>
                  </w:divBdr>
                </w:div>
                <w:div w:id="1271863478">
                  <w:marLeft w:val="0"/>
                  <w:marRight w:val="0"/>
                  <w:marTop w:val="0"/>
                  <w:marBottom w:val="0"/>
                  <w:divBdr>
                    <w:top w:val="none" w:sz="0" w:space="0" w:color="auto"/>
                    <w:left w:val="none" w:sz="0" w:space="0" w:color="auto"/>
                    <w:bottom w:val="none" w:sz="0" w:space="0" w:color="auto"/>
                    <w:right w:val="none" w:sz="0" w:space="0" w:color="auto"/>
                  </w:divBdr>
                </w:div>
                <w:div w:id="1325737474">
                  <w:marLeft w:val="0"/>
                  <w:marRight w:val="0"/>
                  <w:marTop w:val="0"/>
                  <w:marBottom w:val="0"/>
                  <w:divBdr>
                    <w:top w:val="none" w:sz="0" w:space="0" w:color="auto"/>
                    <w:left w:val="none" w:sz="0" w:space="0" w:color="auto"/>
                    <w:bottom w:val="none" w:sz="0" w:space="0" w:color="auto"/>
                    <w:right w:val="none" w:sz="0" w:space="0" w:color="auto"/>
                  </w:divBdr>
                </w:div>
                <w:div w:id="1356883206">
                  <w:marLeft w:val="0"/>
                  <w:marRight w:val="0"/>
                  <w:marTop w:val="0"/>
                  <w:marBottom w:val="0"/>
                  <w:divBdr>
                    <w:top w:val="none" w:sz="0" w:space="0" w:color="auto"/>
                    <w:left w:val="none" w:sz="0" w:space="0" w:color="auto"/>
                    <w:bottom w:val="none" w:sz="0" w:space="0" w:color="auto"/>
                    <w:right w:val="none" w:sz="0" w:space="0" w:color="auto"/>
                  </w:divBdr>
                </w:div>
                <w:div w:id="1393386845">
                  <w:marLeft w:val="0"/>
                  <w:marRight w:val="0"/>
                  <w:marTop w:val="0"/>
                  <w:marBottom w:val="0"/>
                  <w:divBdr>
                    <w:top w:val="none" w:sz="0" w:space="0" w:color="auto"/>
                    <w:left w:val="none" w:sz="0" w:space="0" w:color="auto"/>
                    <w:bottom w:val="none" w:sz="0" w:space="0" w:color="auto"/>
                    <w:right w:val="none" w:sz="0" w:space="0" w:color="auto"/>
                  </w:divBdr>
                </w:div>
                <w:div w:id="1430807385">
                  <w:marLeft w:val="0"/>
                  <w:marRight w:val="0"/>
                  <w:marTop w:val="0"/>
                  <w:marBottom w:val="0"/>
                  <w:divBdr>
                    <w:top w:val="none" w:sz="0" w:space="0" w:color="auto"/>
                    <w:left w:val="none" w:sz="0" w:space="0" w:color="auto"/>
                    <w:bottom w:val="none" w:sz="0" w:space="0" w:color="auto"/>
                    <w:right w:val="none" w:sz="0" w:space="0" w:color="auto"/>
                  </w:divBdr>
                </w:div>
                <w:div w:id="1470440476">
                  <w:marLeft w:val="0"/>
                  <w:marRight w:val="0"/>
                  <w:marTop w:val="0"/>
                  <w:marBottom w:val="0"/>
                  <w:divBdr>
                    <w:top w:val="none" w:sz="0" w:space="0" w:color="auto"/>
                    <w:left w:val="none" w:sz="0" w:space="0" w:color="auto"/>
                    <w:bottom w:val="none" w:sz="0" w:space="0" w:color="auto"/>
                    <w:right w:val="none" w:sz="0" w:space="0" w:color="auto"/>
                  </w:divBdr>
                </w:div>
                <w:div w:id="1523856741">
                  <w:marLeft w:val="0"/>
                  <w:marRight w:val="0"/>
                  <w:marTop w:val="0"/>
                  <w:marBottom w:val="0"/>
                  <w:divBdr>
                    <w:top w:val="none" w:sz="0" w:space="0" w:color="auto"/>
                    <w:left w:val="none" w:sz="0" w:space="0" w:color="auto"/>
                    <w:bottom w:val="none" w:sz="0" w:space="0" w:color="auto"/>
                    <w:right w:val="none" w:sz="0" w:space="0" w:color="auto"/>
                  </w:divBdr>
                </w:div>
                <w:div w:id="1528830167">
                  <w:marLeft w:val="0"/>
                  <w:marRight w:val="0"/>
                  <w:marTop w:val="0"/>
                  <w:marBottom w:val="0"/>
                  <w:divBdr>
                    <w:top w:val="none" w:sz="0" w:space="0" w:color="auto"/>
                    <w:left w:val="none" w:sz="0" w:space="0" w:color="auto"/>
                    <w:bottom w:val="none" w:sz="0" w:space="0" w:color="auto"/>
                    <w:right w:val="none" w:sz="0" w:space="0" w:color="auto"/>
                  </w:divBdr>
                </w:div>
                <w:div w:id="1531534009">
                  <w:marLeft w:val="0"/>
                  <w:marRight w:val="0"/>
                  <w:marTop w:val="0"/>
                  <w:marBottom w:val="0"/>
                  <w:divBdr>
                    <w:top w:val="none" w:sz="0" w:space="0" w:color="auto"/>
                    <w:left w:val="none" w:sz="0" w:space="0" w:color="auto"/>
                    <w:bottom w:val="none" w:sz="0" w:space="0" w:color="auto"/>
                    <w:right w:val="none" w:sz="0" w:space="0" w:color="auto"/>
                  </w:divBdr>
                </w:div>
                <w:div w:id="1553075350">
                  <w:marLeft w:val="0"/>
                  <w:marRight w:val="0"/>
                  <w:marTop w:val="0"/>
                  <w:marBottom w:val="0"/>
                  <w:divBdr>
                    <w:top w:val="none" w:sz="0" w:space="0" w:color="auto"/>
                    <w:left w:val="none" w:sz="0" w:space="0" w:color="auto"/>
                    <w:bottom w:val="none" w:sz="0" w:space="0" w:color="auto"/>
                    <w:right w:val="none" w:sz="0" w:space="0" w:color="auto"/>
                  </w:divBdr>
                </w:div>
                <w:div w:id="1577981548">
                  <w:marLeft w:val="0"/>
                  <w:marRight w:val="0"/>
                  <w:marTop w:val="0"/>
                  <w:marBottom w:val="0"/>
                  <w:divBdr>
                    <w:top w:val="none" w:sz="0" w:space="0" w:color="auto"/>
                    <w:left w:val="none" w:sz="0" w:space="0" w:color="auto"/>
                    <w:bottom w:val="none" w:sz="0" w:space="0" w:color="auto"/>
                    <w:right w:val="none" w:sz="0" w:space="0" w:color="auto"/>
                  </w:divBdr>
                </w:div>
                <w:div w:id="1599828238">
                  <w:marLeft w:val="0"/>
                  <w:marRight w:val="0"/>
                  <w:marTop w:val="0"/>
                  <w:marBottom w:val="0"/>
                  <w:divBdr>
                    <w:top w:val="none" w:sz="0" w:space="0" w:color="auto"/>
                    <w:left w:val="none" w:sz="0" w:space="0" w:color="auto"/>
                    <w:bottom w:val="none" w:sz="0" w:space="0" w:color="auto"/>
                    <w:right w:val="none" w:sz="0" w:space="0" w:color="auto"/>
                  </w:divBdr>
                </w:div>
                <w:div w:id="1604729679">
                  <w:marLeft w:val="0"/>
                  <w:marRight w:val="0"/>
                  <w:marTop w:val="0"/>
                  <w:marBottom w:val="0"/>
                  <w:divBdr>
                    <w:top w:val="none" w:sz="0" w:space="0" w:color="auto"/>
                    <w:left w:val="none" w:sz="0" w:space="0" w:color="auto"/>
                    <w:bottom w:val="none" w:sz="0" w:space="0" w:color="auto"/>
                    <w:right w:val="none" w:sz="0" w:space="0" w:color="auto"/>
                  </w:divBdr>
                </w:div>
                <w:div w:id="1616326120">
                  <w:marLeft w:val="0"/>
                  <w:marRight w:val="0"/>
                  <w:marTop w:val="0"/>
                  <w:marBottom w:val="0"/>
                  <w:divBdr>
                    <w:top w:val="none" w:sz="0" w:space="0" w:color="auto"/>
                    <w:left w:val="none" w:sz="0" w:space="0" w:color="auto"/>
                    <w:bottom w:val="none" w:sz="0" w:space="0" w:color="auto"/>
                    <w:right w:val="none" w:sz="0" w:space="0" w:color="auto"/>
                  </w:divBdr>
                </w:div>
                <w:div w:id="1670936601">
                  <w:marLeft w:val="0"/>
                  <w:marRight w:val="0"/>
                  <w:marTop w:val="0"/>
                  <w:marBottom w:val="0"/>
                  <w:divBdr>
                    <w:top w:val="none" w:sz="0" w:space="0" w:color="auto"/>
                    <w:left w:val="none" w:sz="0" w:space="0" w:color="auto"/>
                    <w:bottom w:val="none" w:sz="0" w:space="0" w:color="auto"/>
                    <w:right w:val="none" w:sz="0" w:space="0" w:color="auto"/>
                  </w:divBdr>
                </w:div>
                <w:div w:id="1740865169">
                  <w:marLeft w:val="0"/>
                  <w:marRight w:val="0"/>
                  <w:marTop w:val="0"/>
                  <w:marBottom w:val="0"/>
                  <w:divBdr>
                    <w:top w:val="none" w:sz="0" w:space="0" w:color="auto"/>
                    <w:left w:val="none" w:sz="0" w:space="0" w:color="auto"/>
                    <w:bottom w:val="none" w:sz="0" w:space="0" w:color="auto"/>
                    <w:right w:val="none" w:sz="0" w:space="0" w:color="auto"/>
                  </w:divBdr>
                </w:div>
                <w:div w:id="1764035189">
                  <w:marLeft w:val="0"/>
                  <w:marRight w:val="0"/>
                  <w:marTop w:val="0"/>
                  <w:marBottom w:val="0"/>
                  <w:divBdr>
                    <w:top w:val="none" w:sz="0" w:space="0" w:color="auto"/>
                    <w:left w:val="none" w:sz="0" w:space="0" w:color="auto"/>
                    <w:bottom w:val="none" w:sz="0" w:space="0" w:color="auto"/>
                    <w:right w:val="none" w:sz="0" w:space="0" w:color="auto"/>
                  </w:divBdr>
                </w:div>
                <w:div w:id="1793866136">
                  <w:marLeft w:val="0"/>
                  <w:marRight w:val="0"/>
                  <w:marTop w:val="0"/>
                  <w:marBottom w:val="0"/>
                  <w:divBdr>
                    <w:top w:val="none" w:sz="0" w:space="0" w:color="auto"/>
                    <w:left w:val="none" w:sz="0" w:space="0" w:color="auto"/>
                    <w:bottom w:val="none" w:sz="0" w:space="0" w:color="auto"/>
                    <w:right w:val="none" w:sz="0" w:space="0" w:color="auto"/>
                  </w:divBdr>
                </w:div>
                <w:div w:id="1828979061">
                  <w:marLeft w:val="0"/>
                  <w:marRight w:val="0"/>
                  <w:marTop w:val="0"/>
                  <w:marBottom w:val="0"/>
                  <w:divBdr>
                    <w:top w:val="none" w:sz="0" w:space="0" w:color="auto"/>
                    <w:left w:val="none" w:sz="0" w:space="0" w:color="auto"/>
                    <w:bottom w:val="none" w:sz="0" w:space="0" w:color="auto"/>
                    <w:right w:val="none" w:sz="0" w:space="0" w:color="auto"/>
                  </w:divBdr>
                </w:div>
                <w:div w:id="1858812443">
                  <w:marLeft w:val="0"/>
                  <w:marRight w:val="0"/>
                  <w:marTop w:val="0"/>
                  <w:marBottom w:val="0"/>
                  <w:divBdr>
                    <w:top w:val="none" w:sz="0" w:space="0" w:color="auto"/>
                    <w:left w:val="none" w:sz="0" w:space="0" w:color="auto"/>
                    <w:bottom w:val="none" w:sz="0" w:space="0" w:color="auto"/>
                    <w:right w:val="none" w:sz="0" w:space="0" w:color="auto"/>
                  </w:divBdr>
                </w:div>
                <w:div w:id="1887057373">
                  <w:marLeft w:val="0"/>
                  <w:marRight w:val="0"/>
                  <w:marTop w:val="0"/>
                  <w:marBottom w:val="0"/>
                  <w:divBdr>
                    <w:top w:val="none" w:sz="0" w:space="0" w:color="auto"/>
                    <w:left w:val="none" w:sz="0" w:space="0" w:color="auto"/>
                    <w:bottom w:val="none" w:sz="0" w:space="0" w:color="auto"/>
                    <w:right w:val="none" w:sz="0" w:space="0" w:color="auto"/>
                  </w:divBdr>
                </w:div>
                <w:div w:id="1998264002">
                  <w:marLeft w:val="0"/>
                  <w:marRight w:val="0"/>
                  <w:marTop w:val="0"/>
                  <w:marBottom w:val="0"/>
                  <w:divBdr>
                    <w:top w:val="none" w:sz="0" w:space="0" w:color="auto"/>
                    <w:left w:val="none" w:sz="0" w:space="0" w:color="auto"/>
                    <w:bottom w:val="none" w:sz="0" w:space="0" w:color="auto"/>
                    <w:right w:val="none" w:sz="0" w:space="0" w:color="auto"/>
                  </w:divBdr>
                </w:div>
                <w:div w:id="2002735517">
                  <w:marLeft w:val="0"/>
                  <w:marRight w:val="0"/>
                  <w:marTop w:val="0"/>
                  <w:marBottom w:val="0"/>
                  <w:divBdr>
                    <w:top w:val="none" w:sz="0" w:space="0" w:color="auto"/>
                    <w:left w:val="none" w:sz="0" w:space="0" w:color="auto"/>
                    <w:bottom w:val="none" w:sz="0" w:space="0" w:color="auto"/>
                    <w:right w:val="none" w:sz="0" w:space="0" w:color="auto"/>
                  </w:divBdr>
                </w:div>
                <w:div w:id="2011057403">
                  <w:marLeft w:val="0"/>
                  <w:marRight w:val="0"/>
                  <w:marTop w:val="0"/>
                  <w:marBottom w:val="0"/>
                  <w:divBdr>
                    <w:top w:val="none" w:sz="0" w:space="0" w:color="auto"/>
                    <w:left w:val="none" w:sz="0" w:space="0" w:color="auto"/>
                    <w:bottom w:val="none" w:sz="0" w:space="0" w:color="auto"/>
                    <w:right w:val="none" w:sz="0" w:space="0" w:color="auto"/>
                  </w:divBdr>
                </w:div>
                <w:div w:id="2016298807">
                  <w:marLeft w:val="0"/>
                  <w:marRight w:val="0"/>
                  <w:marTop w:val="0"/>
                  <w:marBottom w:val="0"/>
                  <w:divBdr>
                    <w:top w:val="none" w:sz="0" w:space="0" w:color="auto"/>
                    <w:left w:val="none" w:sz="0" w:space="0" w:color="auto"/>
                    <w:bottom w:val="none" w:sz="0" w:space="0" w:color="auto"/>
                    <w:right w:val="none" w:sz="0" w:space="0" w:color="auto"/>
                  </w:divBdr>
                </w:div>
                <w:div w:id="2029480593">
                  <w:marLeft w:val="0"/>
                  <w:marRight w:val="0"/>
                  <w:marTop w:val="0"/>
                  <w:marBottom w:val="0"/>
                  <w:divBdr>
                    <w:top w:val="none" w:sz="0" w:space="0" w:color="auto"/>
                    <w:left w:val="none" w:sz="0" w:space="0" w:color="auto"/>
                    <w:bottom w:val="none" w:sz="0" w:space="0" w:color="auto"/>
                    <w:right w:val="none" w:sz="0" w:space="0" w:color="auto"/>
                  </w:divBdr>
                </w:div>
                <w:div w:id="20789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6175">
          <w:marLeft w:val="0"/>
          <w:marRight w:val="0"/>
          <w:marTop w:val="0"/>
          <w:marBottom w:val="0"/>
          <w:divBdr>
            <w:top w:val="none" w:sz="0" w:space="0" w:color="auto"/>
            <w:left w:val="none" w:sz="0" w:space="0" w:color="auto"/>
            <w:bottom w:val="none" w:sz="0" w:space="0" w:color="auto"/>
            <w:right w:val="none" w:sz="0" w:space="0" w:color="auto"/>
          </w:divBdr>
          <w:divsChild>
            <w:div w:id="1614166345">
              <w:marLeft w:val="0"/>
              <w:marRight w:val="0"/>
              <w:marTop w:val="0"/>
              <w:marBottom w:val="0"/>
              <w:divBdr>
                <w:top w:val="none" w:sz="0" w:space="0" w:color="auto"/>
                <w:left w:val="none" w:sz="0" w:space="0" w:color="auto"/>
                <w:bottom w:val="none" w:sz="0" w:space="0" w:color="auto"/>
                <w:right w:val="none" w:sz="0" w:space="0" w:color="auto"/>
              </w:divBdr>
              <w:divsChild>
                <w:div w:id="3821626">
                  <w:marLeft w:val="0"/>
                  <w:marRight w:val="0"/>
                  <w:marTop w:val="0"/>
                  <w:marBottom w:val="0"/>
                  <w:divBdr>
                    <w:top w:val="none" w:sz="0" w:space="0" w:color="auto"/>
                    <w:left w:val="none" w:sz="0" w:space="0" w:color="auto"/>
                    <w:bottom w:val="none" w:sz="0" w:space="0" w:color="auto"/>
                    <w:right w:val="none" w:sz="0" w:space="0" w:color="auto"/>
                  </w:divBdr>
                </w:div>
                <w:div w:id="8413798">
                  <w:marLeft w:val="0"/>
                  <w:marRight w:val="0"/>
                  <w:marTop w:val="0"/>
                  <w:marBottom w:val="0"/>
                  <w:divBdr>
                    <w:top w:val="none" w:sz="0" w:space="0" w:color="auto"/>
                    <w:left w:val="none" w:sz="0" w:space="0" w:color="auto"/>
                    <w:bottom w:val="none" w:sz="0" w:space="0" w:color="auto"/>
                    <w:right w:val="none" w:sz="0" w:space="0" w:color="auto"/>
                  </w:divBdr>
                </w:div>
                <w:div w:id="11805018">
                  <w:marLeft w:val="0"/>
                  <w:marRight w:val="0"/>
                  <w:marTop w:val="0"/>
                  <w:marBottom w:val="0"/>
                  <w:divBdr>
                    <w:top w:val="none" w:sz="0" w:space="0" w:color="auto"/>
                    <w:left w:val="none" w:sz="0" w:space="0" w:color="auto"/>
                    <w:bottom w:val="none" w:sz="0" w:space="0" w:color="auto"/>
                    <w:right w:val="none" w:sz="0" w:space="0" w:color="auto"/>
                  </w:divBdr>
                </w:div>
                <w:div w:id="71435724">
                  <w:marLeft w:val="0"/>
                  <w:marRight w:val="0"/>
                  <w:marTop w:val="0"/>
                  <w:marBottom w:val="0"/>
                  <w:divBdr>
                    <w:top w:val="none" w:sz="0" w:space="0" w:color="auto"/>
                    <w:left w:val="none" w:sz="0" w:space="0" w:color="auto"/>
                    <w:bottom w:val="none" w:sz="0" w:space="0" w:color="auto"/>
                    <w:right w:val="none" w:sz="0" w:space="0" w:color="auto"/>
                  </w:divBdr>
                </w:div>
                <w:div w:id="114451923">
                  <w:marLeft w:val="0"/>
                  <w:marRight w:val="0"/>
                  <w:marTop w:val="0"/>
                  <w:marBottom w:val="0"/>
                  <w:divBdr>
                    <w:top w:val="none" w:sz="0" w:space="0" w:color="auto"/>
                    <w:left w:val="none" w:sz="0" w:space="0" w:color="auto"/>
                    <w:bottom w:val="none" w:sz="0" w:space="0" w:color="auto"/>
                    <w:right w:val="none" w:sz="0" w:space="0" w:color="auto"/>
                  </w:divBdr>
                </w:div>
                <w:div w:id="120736042">
                  <w:marLeft w:val="0"/>
                  <w:marRight w:val="0"/>
                  <w:marTop w:val="0"/>
                  <w:marBottom w:val="0"/>
                  <w:divBdr>
                    <w:top w:val="none" w:sz="0" w:space="0" w:color="auto"/>
                    <w:left w:val="none" w:sz="0" w:space="0" w:color="auto"/>
                    <w:bottom w:val="none" w:sz="0" w:space="0" w:color="auto"/>
                    <w:right w:val="none" w:sz="0" w:space="0" w:color="auto"/>
                  </w:divBdr>
                </w:div>
                <w:div w:id="122700175">
                  <w:marLeft w:val="0"/>
                  <w:marRight w:val="0"/>
                  <w:marTop w:val="0"/>
                  <w:marBottom w:val="0"/>
                  <w:divBdr>
                    <w:top w:val="none" w:sz="0" w:space="0" w:color="auto"/>
                    <w:left w:val="none" w:sz="0" w:space="0" w:color="auto"/>
                    <w:bottom w:val="none" w:sz="0" w:space="0" w:color="auto"/>
                    <w:right w:val="none" w:sz="0" w:space="0" w:color="auto"/>
                  </w:divBdr>
                </w:div>
                <w:div w:id="139738211">
                  <w:marLeft w:val="0"/>
                  <w:marRight w:val="0"/>
                  <w:marTop w:val="0"/>
                  <w:marBottom w:val="0"/>
                  <w:divBdr>
                    <w:top w:val="none" w:sz="0" w:space="0" w:color="auto"/>
                    <w:left w:val="none" w:sz="0" w:space="0" w:color="auto"/>
                    <w:bottom w:val="none" w:sz="0" w:space="0" w:color="auto"/>
                    <w:right w:val="none" w:sz="0" w:space="0" w:color="auto"/>
                  </w:divBdr>
                </w:div>
                <w:div w:id="188876794">
                  <w:marLeft w:val="0"/>
                  <w:marRight w:val="0"/>
                  <w:marTop w:val="0"/>
                  <w:marBottom w:val="0"/>
                  <w:divBdr>
                    <w:top w:val="none" w:sz="0" w:space="0" w:color="auto"/>
                    <w:left w:val="none" w:sz="0" w:space="0" w:color="auto"/>
                    <w:bottom w:val="none" w:sz="0" w:space="0" w:color="auto"/>
                    <w:right w:val="none" w:sz="0" w:space="0" w:color="auto"/>
                  </w:divBdr>
                </w:div>
                <w:div w:id="236523144">
                  <w:marLeft w:val="0"/>
                  <w:marRight w:val="0"/>
                  <w:marTop w:val="0"/>
                  <w:marBottom w:val="0"/>
                  <w:divBdr>
                    <w:top w:val="none" w:sz="0" w:space="0" w:color="auto"/>
                    <w:left w:val="none" w:sz="0" w:space="0" w:color="auto"/>
                    <w:bottom w:val="none" w:sz="0" w:space="0" w:color="auto"/>
                    <w:right w:val="none" w:sz="0" w:space="0" w:color="auto"/>
                  </w:divBdr>
                </w:div>
                <w:div w:id="256405002">
                  <w:marLeft w:val="0"/>
                  <w:marRight w:val="0"/>
                  <w:marTop w:val="0"/>
                  <w:marBottom w:val="0"/>
                  <w:divBdr>
                    <w:top w:val="none" w:sz="0" w:space="0" w:color="auto"/>
                    <w:left w:val="none" w:sz="0" w:space="0" w:color="auto"/>
                    <w:bottom w:val="none" w:sz="0" w:space="0" w:color="auto"/>
                    <w:right w:val="none" w:sz="0" w:space="0" w:color="auto"/>
                  </w:divBdr>
                </w:div>
                <w:div w:id="280453138">
                  <w:marLeft w:val="0"/>
                  <w:marRight w:val="0"/>
                  <w:marTop w:val="0"/>
                  <w:marBottom w:val="0"/>
                  <w:divBdr>
                    <w:top w:val="none" w:sz="0" w:space="0" w:color="auto"/>
                    <w:left w:val="none" w:sz="0" w:space="0" w:color="auto"/>
                    <w:bottom w:val="none" w:sz="0" w:space="0" w:color="auto"/>
                    <w:right w:val="none" w:sz="0" w:space="0" w:color="auto"/>
                  </w:divBdr>
                </w:div>
                <w:div w:id="308093392">
                  <w:marLeft w:val="0"/>
                  <w:marRight w:val="0"/>
                  <w:marTop w:val="0"/>
                  <w:marBottom w:val="0"/>
                  <w:divBdr>
                    <w:top w:val="none" w:sz="0" w:space="0" w:color="auto"/>
                    <w:left w:val="none" w:sz="0" w:space="0" w:color="auto"/>
                    <w:bottom w:val="none" w:sz="0" w:space="0" w:color="auto"/>
                    <w:right w:val="none" w:sz="0" w:space="0" w:color="auto"/>
                  </w:divBdr>
                </w:div>
                <w:div w:id="317462593">
                  <w:marLeft w:val="0"/>
                  <w:marRight w:val="0"/>
                  <w:marTop w:val="0"/>
                  <w:marBottom w:val="0"/>
                  <w:divBdr>
                    <w:top w:val="none" w:sz="0" w:space="0" w:color="auto"/>
                    <w:left w:val="none" w:sz="0" w:space="0" w:color="auto"/>
                    <w:bottom w:val="none" w:sz="0" w:space="0" w:color="auto"/>
                    <w:right w:val="none" w:sz="0" w:space="0" w:color="auto"/>
                  </w:divBdr>
                </w:div>
                <w:div w:id="325133826">
                  <w:marLeft w:val="0"/>
                  <w:marRight w:val="0"/>
                  <w:marTop w:val="0"/>
                  <w:marBottom w:val="0"/>
                  <w:divBdr>
                    <w:top w:val="none" w:sz="0" w:space="0" w:color="auto"/>
                    <w:left w:val="none" w:sz="0" w:space="0" w:color="auto"/>
                    <w:bottom w:val="none" w:sz="0" w:space="0" w:color="auto"/>
                    <w:right w:val="none" w:sz="0" w:space="0" w:color="auto"/>
                  </w:divBdr>
                </w:div>
                <w:div w:id="403991094">
                  <w:marLeft w:val="0"/>
                  <w:marRight w:val="0"/>
                  <w:marTop w:val="0"/>
                  <w:marBottom w:val="0"/>
                  <w:divBdr>
                    <w:top w:val="none" w:sz="0" w:space="0" w:color="auto"/>
                    <w:left w:val="none" w:sz="0" w:space="0" w:color="auto"/>
                    <w:bottom w:val="none" w:sz="0" w:space="0" w:color="auto"/>
                    <w:right w:val="none" w:sz="0" w:space="0" w:color="auto"/>
                  </w:divBdr>
                </w:div>
                <w:div w:id="419985660">
                  <w:marLeft w:val="0"/>
                  <w:marRight w:val="0"/>
                  <w:marTop w:val="0"/>
                  <w:marBottom w:val="0"/>
                  <w:divBdr>
                    <w:top w:val="none" w:sz="0" w:space="0" w:color="auto"/>
                    <w:left w:val="none" w:sz="0" w:space="0" w:color="auto"/>
                    <w:bottom w:val="none" w:sz="0" w:space="0" w:color="auto"/>
                    <w:right w:val="none" w:sz="0" w:space="0" w:color="auto"/>
                  </w:divBdr>
                </w:div>
                <w:div w:id="552546526">
                  <w:marLeft w:val="0"/>
                  <w:marRight w:val="0"/>
                  <w:marTop w:val="0"/>
                  <w:marBottom w:val="0"/>
                  <w:divBdr>
                    <w:top w:val="none" w:sz="0" w:space="0" w:color="auto"/>
                    <w:left w:val="none" w:sz="0" w:space="0" w:color="auto"/>
                    <w:bottom w:val="none" w:sz="0" w:space="0" w:color="auto"/>
                    <w:right w:val="none" w:sz="0" w:space="0" w:color="auto"/>
                  </w:divBdr>
                </w:div>
                <w:div w:id="590313349">
                  <w:marLeft w:val="0"/>
                  <w:marRight w:val="0"/>
                  <w:marTop w:val="0"/>
                  <w:marBottom w:val="0"/>
                  <w:divBdr>
                    <w:top w:val="none" w:sz="0" w:space="0" w:color="auto"/>
                    <w:left w:val="none" w:sz="0" w:space="0" w:color="auto"/>
                    <w:bottom w:val="none" w:sz="0" w:space="0" w:color="auto"/>
                    <w:right w:val="none" w:sz="0" w:space="0" w:color="auto"/>
                  </w:divBdr>
                </w:div>
                <w:div w:id="614094998">
                  <w:marLeft w:val="0"/>
                  <w:marRight w:val="0"/>
                  <w:marTop w:val="0"/>
                  <w:marBottom w:val="0"/>
                  <w:divBdr>
                    <w:top w:val="none" w:sz="0" w:space="0" w:color="auto"/>
                    <w:left w:val="none" w:sz="0" w:space="0" w:color="auto"/>
                    <w:bottom w:val="none" w:sz="0" w:space="0" w:color="auto"/>
                    <w:right w:val="none" w:sz="0" w:space="0" w:color="auto"/>
                  </w:divBdr>
                </w:div>
                <w:div w:id="642537682">
                  <w:marLeft w:val="0"/>
                  <w:marRight w:val="0"/>
                  <w:marTop w:val="0"/>
                  <w:marBottom w:val="0"/>
                  <w:divBdr>
                    <w:top w:val="none" w:sz="0" w:space="0" w:color="auto"/>
                    <w:left w:val="none" w:sz="0" w:space="0" w:color="auto"/>
                    <w:bottom w:val="none" w:sz="0" w:space="0" w:color="auto"/>
                    <w:right w:val="none" w:sz="0" w:space="0" w:color="auto"/>
                  </w:divBdr>
                </w:div>
                <w:div w:id="661473605">
                  <w:marLeft w:val="0"/>
                  <w:marRight w:val="0"/>
                  <w:marTop w:val="0"/>
                  <w:marBottom w:val="0"/>
                  <w:divBdr>
                    <w:top w:val="none" w:sz="0" w:space="0" w:color="auto"/>
                    <w:left w:val="none" w:sz="0" w:space="0" w:color="auto"/>
                    <w:bottom w:val="none" w:sz="0" w:space="0" w:color="auto"/>
                    <w:right w:val="none" w:sz="0" w:space="0" w:color="auto"/>
                  </w:divBdr>
                </w:div>
                <w:div w:id="664434169">
                  <w:marLeft w:val="0"/>
                  <w:marRight w:val="0"/>
                  <w:marTop w:val="0"/>
                  <w:marBottom w:val="0"/>
                  <w:divBdr>
                    <w:top w:val="none" w:sz="0" w:space="0" w:color="auto"/>
                    <w:left w:val="none" w:sz="0" w:space="0" w:color="auto"/>
                    <w:bottom w:val="none" w:sz="0" w:space="0" w:color="auto"/>
                    <w:right w:val="none" w:sz="0" w:space="0" w:color="auto"/>
                  </w:divBdr>
                </w:div>
                <w:div w:id="672686551">
                  <w:marLeft w:val="0"/>
                  <w:marRight w:val="0"/>
                  <w:marTop w:val="0"/>
                  <w:marBottom w:val="0"/>
                  <w:divBdr>
                    <w:top w:val="none" w:sz="0" w:space="0" w:color="auto"/>
                    <w:left w:val="none" w:sz="0" w:space="0" w:color="auto"/>
                    <w:bottom w:val="none" w:sz="0" w:space="0" w:color="auto"/>
                    <w:right w:val="none" w:sz="0" w:space="0" w:color="auto"/>
                  </w:divBdr>
                </w:div>
                <w:div w:id="710693207">
                  <w:marLeft w:val="0"/>
                  <w:marRight w:val="0"/>
                  <w:marTop w:val="0"/>
                  <w:marBottom w:val="0"/>
                  <w:divBdr>
                    <w:top w:val="none" w:sz="0" w:space="0" w:color="auto"/>
                    <w:left w:val="none" w:sz="0" w:space="0" w:color="auto"/>
                    <w:bottom w:val="none" w:sz="0" w:space="0" w:color="auto"/>
                    <w:right w:val="none" w:sz="0" w:space="0" w:color="auto"/>
                  </w:divBdr>
                </w:div>
                <w:div w:id="750127998">
                  <w:marLeft w:val="0"/>
                  <w:marRight w:val="0"/>
                  <w:marTop w:val="0"/>
                  <w:marBottom w:val="0"/>
                  <w:divBdr>
                    <w:top w:val="none" w:sz="0" w:space="0" w:color="auto"/>
                    <w:left w:val="none" w:sz="0" w:space="0" w:color="auto"/>
                    <w:bottom w:val="none" w:sz="0" w:space="0" w:color="auto"/>
                    <w:right w:val="none" w:sz="0" w:space="0" w:color="auto"/>
                  </w:divBdr>
                </w:div>
                <w:div w:id="774711706">
                  <w:marLeft w:val="0"/>
                  <w:marRight w:val="0"/>
                  <w:marTop w:val="0"/>
                  <w:marBottom w:val="0"/>
                  <w:divBdr>
                    <w:top w:val="none" w:sz="0" w:space="0" w:color="auto"/>
                    <w:left w:val="none" w:sz="0" w:space="0" w:color="auto"/>
                    <w:bottom w:val="none" w:sz="0" w:space="0" w:color="auto"/>
                    <w:right w:val="none" w:sz="0" w:space="0" w:color="auto"/>
                  </w:divBdr>
                </w:div>
                <w:div w:id="797603462">
                  <w:marLeft w:val="0"/>
                  <w:marRight w:val="0"/>
                  <w:marTop w:val="0"/>
                  <w:marBottom w:val="0"/>
                  <w:divBdr>
                    <w:top w:val="none" w:sz="0" w:space="0" w:color="auto"/>
                    <w:left w:val="none" w:sz="0" w:space="0" w:color="auto"/>
                    <w:bottom w:val="none" w:sz="0" w:space="0" w:color="auto"/>
                    <w:right w:val="none" w:sz="0" w:space="0" w:color="auto"/>
                  </w:divBdr>
                </w:div>
                <w:div w:id="837162081">
                  <w:marLeft w:val="0"/>
                  <w:marRight w:val="0"/>
                  <w:marTop w:val="0"/>
                  <w:marBottom w:val="0"/>
                  <w:divBdr>
                    <w:top w:val="none" w:sz="0" w:space="0" w:color="auto"/>
                    <w:left w:val="none" w:sz="0" w:space="0" w:color="auto"/>
                    <w:bottom w:val="none" w:sz="0" w:space="0" w:color="auto"/>
                    <w:right w:val="none" w:sz="0" w:space="0" w:color="auto"/>
                  </w:divBdr>
                </w:div>
                <w:div w:id="867840485">
                  <w:marLeft w:val="0"/>
                  <w:marRight w:val="0"/>
                  <w:marTop w:val="0"/>
                  <w:marBottom w:val="0"/>
                  <w:divBdr>
                    <w:top w:val="none" w:sz="0" w:space="0" w:color="auto"/>
                    <w:left w:val="none" w:sz="0" w:space="0" w:color="auto"/>
                    <w:bottom w:val="none" w:sz="0" w:space="0" w:color="auto"/>
                    <w:right w:val="none" w:sz="0" w:space="0" w:color="auto"/>
                  </w:divBdr>
                </w:div>
                <w:div w:id="868303797">
                  <w:marLeft w:val="0"/>
                  <w:marRight w:val="0"/>
                  <w:marTop w:val="0"/>
                  <w:marBottom w:val="0"/>
                  <w:divBdr>
                    <w:top w:val="none" w:sz="0" w:space="0" w:color="auto"/>
                    <w:left w:val="none" w:sz="0" w:space="0" w:color="auto"/>
                    <w:bottom w:val="none" w:sz="0" w:space="0" w:color="auto"/>
                    <w:right w:val="none" w:sz="0" w:space="0" w:color="auto"/>
                  </w:divBdr>
                </w:div>
                <w:div w:id="893739010">
                  <w:marLeft w:val="0"/>
                  <w:marRight w:val="0"/>
                  <w:marTop w:val="0"/>
                  <w:marBottom w:val="0"/>
                  <w:divBdr>
                    <w:top w:val="none" w:sz="0" w:space="0" w:color="auto"/>
                    <w:left w:val="none" w:sz="0" w:space="0" w:color="auto"/>
                    <w:bottom w:val="none" w:sz="0" w:space="0" w:color="auto"/>
                    <w:right w:val="none" w:sz="0" w:space="0" w:color="auto"/>
                  </w:divBdr>
                </w:div>
                <w:div w:id="931622512">
                  <w:marLeft w:val="0"/>
                  <w:marRight w:val="0"/>
                  <w:marTop w:val="0"/>
                  <w:marBottom w:val="0"/>
                  <w:divBdr>
                    <w:top w:val="none" w:sz="0" w:space="0" w:color="auto"/>
                    <w:left w:val="none" w:sz="0" w:space="0" w:color="auto"/>
                    <w:bottom w:val="none" w:sz="0" w:space="0" w:color="auto"/>
                    <w:right w:val="none" w:sz="0" w:space="0" w:color="auto"/>
                  </w:divBdr>
                </w:div>
                <w:div w:id="1018891541">
                  <w:marLeft w:val="0"/>
                  <w:marRight w:val="0"/>
                  <w:marTop w:val="0"/>
                  <w:marBottom w:val="0"/>
                  <w:divBdr>
                    <w:top w:val="none" w:sz="0" w:space="0" w:color="auto"/>
                    <w:left w:val="none" w:sz="0" w:space="0" w:color="auto"/>
                    <w:bottom w:val="none" w:sz="0" w:space="0" w:color="auto"/>
                    <w:right w:val="none" w:sz="0" w:space="0" w:color="auto"/>
                  </w:divBdr>
                </w:div>
                <w:div w:id="1023827730">
                  <w:marLeft w:val="0"/>
                  <w:marRight w:val="0"/>
                  <w:marTop w:val="0"/>
                  <w:marBottom w:val="0"/>
                  <w:divBdr>
                    <w:top w:val="none" w:sz="0" w:space="0" w:color="auto"/>
                    <w:left w:val="none" w:sz="0" w:space="0" w:color="auto"/>
                    <w:bottom w:val="none" w:sz="0" w:space="0" w:color="auto"/>
                    <w:right w:val="none" w:sz="0" w:space="0" w:color="auto"/>
                  </w:divBdr>
                </w:div>
                <w:div w:id="1110199824">
                  <w:marLeft w:val="0"/>
                  <w:marRight w:val="0"/>
                  <w:marTop w:val="0"/>
                  <w:marBottom w:val="0"/>
                  <w:divBdr>
                    <w:top w:val="none" w:sz="0" w:space="0" w:color="auto"/>
                    <w:left w:val="none" w:sz="0" w:space="0" w:color="auto"/>
                    <w:bottom w:val="none" w:sz="0" w:space="0" w:color="auto"/>
                    <w:right w:val="none" w:sz="0" w:space="0" w:color="auto"/>
                  </w:divBdr>
                </w:div>
                <w:div w:id="1120226673">
                  <w:marLeft w:val="0"/>
                  <w:marRight w:val="0"/>
                  <w:marTop w:val="0"/>
                  <w:marBottom w:val="0"/>
                  <w:divBdr>
                    <w:top w:val="none" w:sz="0" w:space="0" w:color="auto"/>
                    <w:left w:val="none" w:sz="0" w:space="0" w:color="auto"/>
                    <w:bottom w:val="none" w:sz="0" w:space="0" w:color="auto"/>
                    <w:right w:val="none" w:sz="0" w:space="0" w:color="auto"/>
                  </w:divBdr>
                </w:div>
                <w:div w:id="1217011677">
                  <w:marLeft w:val="0"/>
                  <w:marRight w:val="0"/>
                  <w:marTop w:val="0"/>
                  <w:marBottom w:val="0"/>
                  <w:divBdr>
                    <w:top w:val="none" w:sz="0" w:space="0" w:color="auto"/>
                    <w:left w:val="none" w:sz="0" w:space="0" w:color="auto"/>
                    <w:bottom w:val="none" w:sz="0" w:space="0" w:color="auto"/>
                    <w:right w:val="none" w:sz="0" w:space="0" w:color="auto"/>
                  </w:divBdr>
                </w:div>
                <w:div w:id="1250773694">
                  <w:marLeft w:val="0"/>
                  <w:marRight w:val="0"/>
                  <w:marTop w:val="0"/>
                  <w:marBottom w:val="0"/>
                  <w:divBdr>
                    <w:top w:val="none" w:sz="0" w:space="0" w:color="auto"/>
                    <w:left w:val="none" w:sz="0" w:space="0" w:color="auto"/>
                    <w:bottom w:val="none" w:sz="0" w:space="0" w:color="auto"/>
                    <w:right w:val="none" w:sz="0" w:space="0" w:color="auto"/>
                  </w:divBdr>
                </w:div>
                <w:div w:id="1282106393">
                  <w:marLeft w:val="0"/>
                  <w:marRight w:val="0"/>
                  <w:marTop w:val="0"/>
                  <w:marBottom w:val="0"/>
                  <w:divBdr>
                    <w:top w:val="none" w:sz="0" w:space="0" w:color="auto"/>
                    <w:left w:val="none" w:sz="0" w:space="0" w:color="auto"/>
                    <w:bottom w:val="none" w:sz="0" w:space="0" w:color="auto"/>
                    <w:right w:val="none" w:sz="0" w:space="0" w:color="auto"/>
                  </w:divBdr>
                </w:div>
                <w:div w:id="1290622115">
                  <w:marLeft w:val="0"/>
                  <w:marRight w:val="0"/>
                  <w:marTop w:val="0"/>
                  <w:marBottom w:val="0"/>
                  <w:divBdr>
                    <w:top w:val="none" w:sz="0" w:space="0" w:color="auto"/>
                    <w:left w:val="none" w:sz="0" w:space="0" w:color="auto"/>
                    <w:bottom w:val="none" w:sz="0" w:space="0" w:color="auto"/>
                    <w:right w:val="none" w:sz="0" w:space="0" w:color="auto"/>
                  </w:divBdr>
                </w:div>
                <w:div w:id="1365211342">
                  <w:marLeft w:val="0"/>
                  <w:marRight w:val="0"/>
                  <w:marTop w:val="0"/>
                  <w:marBottom w:val="0"/>
                  <w:divBdr>
                    <w:top w:val="none" w:sz="0" w:space="0" w:color="auto"/>
                    <w:left w:val="none" w:sz="0" w:space="0" w:color="auto"/>
                    <w:bottom w:val="none" w:sz="0" w:space="0" w:color="auto"/>
                    <w:right w:val="none" w:sz="0" w:space="0" w:color="auto"/>
                  </w:divBdr>
                </w:div>
                <w:div w:id="1366908922">
                  <w:marLeft w:val="0"/>
                  <w:marRight w:val="0"/>
                  <w:marTop w:val="0"/>
                  <w:marBottom w:val="0"/>
                  <w:divBdr>
                    <w:top w:val="none" w:sz="0" w:space="0" w:color="auto"/>
                    <w:left w:val="none" w:sz="0" w:space="0" w:color="auto"/>
                    <w:bottom w:val="none" w:sz="0" w:space="0" w:color="auto"/>
                    <w:right w:val="none" w:sz="0" w:space="0" w:color="auto"/>
                  </w:divBdr>
                </w:div>
                <w:div w:id="1426219776">
                  <w:marLeft w:val="0"/>
                  <w:marRight w:val="0"/>
                  <w:marTop w:val="0"/>
                  <w:marBottom w:val="0"/>
                  <w:divBdr>
                    <w:top w:val="none" w:sz="0" w:space="0" w:color="auto"/>
                    <w:left w:val="none" w:sz="0" w:space="0" w:color="auto"/>
                    <w:bottom w:val="none" w:sz="0" w:space="0" w:color="auto"/>
                    <w:right w:val="none" w:sz="0" w:space="0" w:color="auto"/>
                  </w:divBdr>
                </w:div>
                <w:div w:id="1536892232">
                  <w:marLeft w:val="0"/>
                  <w:marRight w:val="0"/>
                  <w:marTop w:val="0"/>
                  <w:marBottom w:val="0"/>
                  <w:divBdr>
                    <w:top w:val="none" w:sz="0" w:space="0" w:color="auto"/>
                    <w:left w:val="none" w:sz="0" w:space="0" w:color="auto"/>
                    <w:bottom w:val="none" w:sz="0" w:space="0" w:color="auto"/>
                    <w:right w:val="none" w:sz="0" w:space="0" w:color="auto"/>
                  </w:divBdr>
                </w:div>
                <w:div w:id="1555121368">
                  <w:marLeft w:val="0"/>
                  <w:marRight w:val="0"/>
                  <w:marTop w:val="0"/>
                  <w:marBottom w:val="0"/>
                  <w:divBdr>
                    <w:top w:val="none" w:sz="0" w:space="0" w:color="auto"/>
                    <w:left w:val="none" w:sz="0" w:space="0" w:color="auto"/>
                    <w:bottom w:val="none" w:sz="0" w:space="0" w:color="auto"/>
                    <w:right w:val="none" w:sz="0" w:space="0" w:color="auto"/>
                  </w:divBdr>
                </w:div>
                <w:div w:id="1555773417">
                  <w:marLeft w:val="0"/>
                  <w:marRight w:val="0"/>
                  <w:marTop w:val="0"/>
                  <w:marBottom w:val="0"/>
                  <w:divBdr>
                    <w:top w:val="none" w:sz="0" w:space="0" w:color="auto"/>
                    <w:left w:val="none" w:sz="0" w:space="0" w:color="auto"/>
                    <w:bottom w:val="none" w:sz="0" w:space="0" w:color="auto"/>
                    <w:right w:val="none" w:sz="0" w:space="0" w:color="auto"/>
                  </w:divBdr>
                </w:div>
                <w:div w:id="1576666585">
                  <w:marLeft w:val="0"/>
                  <w:marRight w:val="0"/>
                  <w:marTop w:val="0"/>
                  <w:marBottom w:val="0"/>
                  <w:divBdr>
                    <w:top w:val="none" w:sz="0" w:space="0" w:color="auto"/>
                    <w:left w:val="none" w:sz="0" w:space="0" w:color="auto"/>
                    <w:bottom w:val="none" w:sz="0" w:space="0" w:color="auto"/>
                    <w:right w:val="none" w:sz="0" w:space="0" w:color="auto"/>
                  </w:divBdr>
                </w:div>
                <w:div w:id="1647011816">
                  <w:marLeft w:val="0"/>
                  <w:marRight w:val="0"/>
                  <w:marTop w:val="0"/>
                  <w:marBottom w:val="0"/>
                  <w:divBdr>
                    <w:top w:val="none" w:sz="0" w:space="0" w:color="auto"/>
                    <w:left w:val="none" w:sz="0" w:space="0" w:color="auto"/>
                    <w:bottom w:val="none" w:sz="0" w:space="0" w:color="auto"/>
                    <w:right w:val="none" w:sz="0" w:space="0" w:color="auto"/>
                  </w:divBdr>
                </w:div>
                <w:div w:id="1671761695">
                  <w:marLeft w:val="0"/>
                  <w:marRight w:val="0"/>
                  <w:marTop w:val="0"/>
                  <w:marBottom w:val="0"/>
                  <w:divBdr>
                    <w:top w:val="none" w:sz="0" w:space="0" w:color="auto"/>
                    <w:left w:val="none" w:sz="0" w:space="0" w:color="auto"/>
                    <w:bottom w:val="none" w:sz="0" w:space="0" w:color="auto"/>
                    <w:right w:val="none" w:sz="0" w:space="0" w:color="auto"/>
                  </w:divBdr>
                </w:div>
                <w:div w:id="1721325060">
                  <w:marLeft w:val="0"/>
                  <w:marRight w:val="0"/>
                  <w:marTop w:val="0"/>
                  <w:marBottom w:val="0"/>
                  <w:divBdr>
                    <w:top w:val="none" w:sz="0" w:space="0" w:color="auto"/>
                    <w:left w:val="none" w:sz="0" w:space="0" w:color="auto"/>
                    <w:bottom w:val="none" w:sz="0" w:space="0" w:color="auto"/>
                    <w:right w:val="none" w:sz="0" w:space="0" w:color="auto"/>
                  </w:divBdr>
                </w:div>
                <w:div w:id="1802646093">
                  <w:marLeft w:val="0"/>
                  <w:marRight w:val="0"/>
                  <w:marTop w:val="0"/>
                  <w:marBottom w:val="0"/>
                  <w:divBdr>
                    <w:top w:val="none" w:sz="0" w:space="0" w:color="auto"/>
                    <w:left w:val="none" w:sz="0" w:space="0" w:color="auto"/>
                    <w:bottom w:val="none" w:sz="0" w:space="0" w:color="auto"/>
                    <w:right w:val="none" w:sz="0" w:space="0" w:color="auto"/>
                  </w:divBdr>
                </w:div>
                <w:div w:id="1809087107">
                  <w:marLeft w:val="0"/>
                  <w:marRight w:val="0"/>
                  <w:marTop w:val="0"/>
                  <w:marBottom w:val="0"/>
                  <w:divBdr>
                    <w:top w:val="none" w:sz="0" w:space="0" w:color="auto"/>
                    <w:left w:val="none" w:sz="0" w:space="0" w:color="auto"/>
                    <w:bottom w:val="none" w:sz="0" w:space="0" w:color="auto"/>
                    <w:right w:val="none" w:sz="0" w:space="0" w:color="auto"/>
                  </w:divBdr>
                </w:div>
                <w:div w:id="1836609142">
                  <w:marLeft w:val="0"/>
                  <w:marRight w:val="0"/>
                  <w:marTop w:val="0"/>
                  <w:marBottom w:val="0"/>
                  <w:divBdr>
                    <w:top w:val="none" w:sz="0" w:space="0" w:color="auto"/>
                    <w:left w:val="none" w:sz="0" w:space="0" w:color="auto"/>
                    <w:bottom w:val="none" w:sz="0" w:space="0" w:color="auto"/>
                    <w:right w:val="none" w:sz="0" w:space="0" w:color="auto"/>
                  </w:divBdr>
                </w:div>
                <w:div w:id="1850020926">
                  <w:marLeft w:val="0"/>
                  <w:marRight w:val="0"/>
                  <w:marTop w:val="0"/>
                  <w:marBottom w:val="0"/>
                  <w:divBdr>
                    <w:top w:val="none" w:sz="0" w:space="0" w:color="auto"/>
                    <w:left w:val="none" w:sz="0" w:space="0" w:color="auto"/>
                    <w:bottom w:val="none" w:sz="0" w:space="0" w:color="auto"/>
                    <w:right w:val="none" w:sz="0" w:space="0" w:color="auto"/>
                  </w:divBdr>
                </w:div>
                <w:div w:id="1862012580">
                  <w:marLeft w:val="0"/>
                  <w:marRight w:val="0"/>
                  <w:marTop w:val="0"/>
                  <w:marBottom w:val="0"/>
                  <w:divBdr>
                    <w:top w:val="none" w:sz="0" w:space="0" w:color="auto"/>
                    <w:left w:val="none" w:sz="0" w:space="0" w:color="auto"/>
                    <w:bottom w:val="none" w:sz="0" w:space="0" w:color="auto"/>
                    <w:right w:val="none" w:sz="0" w:space="0" w:color="auto"/>
                  </w:divBdr>
                </w:div>
                <w:div w:id="1892033016">
                  <w:marLeft w:val="0"/>
                  <w:marRight w:val="0"/>
                  <w:marTop w:val="0"/>
                  <w:marBottom w:val="0"/>
                  <w:divBdr>
                    <w:top w:val="none" w:sz="0" w:space="0" w:color="auto"/>
                    <w:left w:val="none" w:sz="0" w:space="0" w:color="auto"/>
                    <w:bottom w:val="none" w:sz="0" w:space="0" w:color="auto"/>
                    <w:right w:val="none" w:sz="0" w:space="0" w:color="auto"/>
                  </w:divBdr>
                </w:div>
                <w:div w:id="1920214881">
                  <w:marLeft w:val="0"/>
                  <w:marRight w:val="0"/>
                  <w:marTop w:val="0"/>
                  <w:marBottom w:val="0"/>
                  <w:divBdr>
                    <w:top w:val="none" w:sz="0" w:space="0" w:color="auto"/>
                    <w:left w:val="none" w:sz="0" w:space="0" w:color="auto"/>
                    <w:bottom w:val="none" w:sz="0" w:space="0" w:color="auto"/>
                    <w:right w:val="none" w:sz="0" w:space="0" w:color="auto"/>
                  </w:divBdr>
                </w:div>
                <w:div w:id="1938057416">
                  <w:marLeft w:val="0"/>
                  <w:marRight w:val="0"/>
                  <w:marTop w:val="0"/>
                  <w:marBottom w:val="0"/>
                  <w:divBdr>
                    <w:top w:val="none" w:sz="0" w:space="0" w:color="auto"/>
                    <w:left w:val="none" w:sz="0" w:space="0" w:color="auto"/>
                    <w:bottom w:val="none" w:sz="0" w:space="0" w:color="auto"/>
                    <w:right w:val="none" w:sz="0" w:space="0" w:color="auto"/>
                  </w:divBdr>
                </w:div>
                <w:div w:id="1973292370">
                  <w:marLeft w:val="0"/>
                  <w:marRight w:val="0"/>
                  <w:marTop w:val="0"/>
                  <w:marBottom w:val="0"/>
                  <w:divBdr>
                    <w:top w:val="none" w:sz="0" w:space="0" w:color="auto"/>
                    <w:left w:val="none" w:sz="0" w:space="0" w:color="auto"/>
                    <w:bottom w:val="none" w:sz="0" w:space="0" w:color="auto"/>
                    <w:right w:val="none" w:sz="0" w:space="0" w:color="auto"/>
                  </w:divBdr>
                </w:div>
                <w:div w:id="1973750541">
                  <w:marLeft w:val="0"/>
                  <w:marRight w:val="0"/>
                  <w:marTop w:val="0"/>
                  <w:marBottom w:val="0"/>
                  <w:divBdr>
                    <w:top w:val="none" w:sz="0" w:space="0" w:color="auto"/>
                    <w:left w:val="none" w:sz="0" w:space="0" w:color="auto"/>
                    <w:bottom w:val="none" w:sz="0" w:space="0" w:color="auto"/>
                    <w:right w:val="none" w:sz="0" w:space="0" w:color="auto"/>
                  </w:divBdr>
                </w:div>
                <w:div w:id="1976569884">
                  <w:marLeft w:val="0"/>
                  <w:marRight w:val="0"/>
                  <w:marTop w:val="0"/>
                  <w:marBottom w:val="0"/>
                  <w:divBdr>
                    <w:top w:val="none" w:sz="0" w:space="0" w:color="auto"/>
                    <w:left w:val="none" w:sz="0" w:space="0" w:color="auto"/>
                    <w:bottom w:val="none" w:sz="0" w:space="0" w:color="auto"/>
                    <w:right w:val="none" w:sz="0" w:space="0" w:color="auto"/>
                  </w:divBdr>
                </w:div>
                <w:div w:id="1982808898">
                  <w:marLeft w:val="0"/>
                  <w:marRight w:val="0"/>
                  <w:marTop w:val="0"/>
                  <w:marBottom w:val="0"/>
                  <w:divBdr>
                    <w:top w:val="none" w:sz="0" w:space="0" w:color="auto"/>
                    <w:left w:val="none" w:sz="0" w:space="0" w:color="auto"/>
                    <w:bottom w:val="none" w:sz="0" w:space="0" w:color="auto"/>
                    <w:right w:val="none" w:sz="0" w:space="0" w:color="auto"/>
                  </w:divBdr>
                </w:div>
                <w:div w:id="2019233449">
                  <w:marLeft w:val="0"/>
                  <w:marRight w:val="0"/>
                  <w:marTop w:val="0"/>
                  <w:marBottom w:val="0"/>
                  <w:divBdr>
                    <w:top w:val="none" w:sz="0" w:space="0" w:color="auto"/>
                    <w:left w:val="none" w:sz="0" w:space="0" w:color="auto"/>
                    <w:bottom w:val="none" w:sz="0" w:space="0" w:color="auto"/>
                    <w:right w:val="none" w:sz="0" w:space="0" w:color="auto"/>
                  </w:divBdr>
                </w:div>
                <w:div w:id="2040856661">
                  <w:marLeft w:val="0"/>
                  <w:marRight w:val="0"/>
                  <w:marTop w:val="0"/>
                  <w:marBottom w:val="0"/>
                  <w:divBdr>
                    <w:top w:val="none" w:sz="0" w:space="0" w:color="auto"/>
                    <w:left w:val="none" w:sz="0" w:space="0" w:color="auto"/>
                    <w:bottom w:val="none" w:sz="0" w:space="0" w:color="auto"/>
                    <w:right w:val="none" w:sz="0" w:space="0" w:color="auto"/>
                  </w:divBdr>
                </w:div>
                <w:div w:id="2051952662">
                  <w:marLeft w:val="0"/>
                  <w:marRight w:val="0"/>
                  <w:marTop w:val="0"/>
                  <w:marBottom w:val="0"/>
                  <w:divBdr>
                    <w:top w:val="none" w:sz="0" w:space="0" w:color="auto"/>
                    <w:left w:val="none" w:sz="0" w:space="0" w:color="auto"/>
                    <w:bottom w:val="none" w:sz="0" w:space="0" w:color="auto"/>
                    <w:right w:val="none" w:sz="0" w:space="0" w:color="auto"/>
                  </w:divBdr>
                </w:div>
                <w:div w:id="2072191362">
                  <w:marLeft w:val="0"/>
                  <w:marRight w:val="0"/>
                  <w:marTop w:val="0"/>
                  <w:marBottom w:val="0"/>
                  <w:divBdr>
                    <w:top w:val="none" w:sz="0" w:space="0" w:color="auto"/>
                    <w:left w:val="none" w:sz="0" w:space="0" w:color="auto"/>
                    <w:bottom w:val="none" w:sz="0" w:space="0" w:color="auto"/>
                    <w:right w:val="none" w:sz="0" w:space="0" w:color="auto"/>
                  </w:divBdr>
                </w:div>
                <w:div w:id="20788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1932">
          <w:marLeft w:val="0"/>
          <w:marRight w:val="0"/>
          <w:marTop w:val="0"/>
          <w:marBottom w:val="0"/>
          <w:divBdr>
            <w:top w:val="none" w:sz="0" w:space="0" w:color="auto"/>
            <w:left w:val="none" w:sz="0" w:space="0" w:color="auto"/>
            <w:bottom w:val="none" w:sz="0" w:space="0" w:color="auto"/>
            <w:right w:val="none" w:sz="0" w:space="0" w:color="auto"/>
          </w:divBdr>
          <w:divsChild>
            <w:div w:id="1434788918">
              <w:marLeft w:val="0"/>
              <w:marRight w:val="0"/>
              <w:marTop w:val="0"/>
              <w:marBottom w:val="0"/>
              <w:divBdr>
                <w:top w:val="none" w:sz="0" w:space="0" w:color="auto"/>
                <w:left w:val="none" w:sz="0" w:space="0" w:color="auto"/>
                <w:bottom w:val="none" w:sz="0" w:space="0" w:color="auto"/>
                <w:right w:val="none" w:sz="0" w:space="0" w:color="auto"/>
              </w:divBdr>
              <w:divsChild>
                <w:div w:id="15615921">
                  <w:marLeft w:val="0"/>
                  <w:marRight w:val="0"/>
                  <w:marTop w:val="0"/>
                  <w:marBottom w:val="0"/>
                  <w:divBdr>
                    <w:top w:val="none" w:sz="0" w:space="0" w:color="auto"/>
                    <w:left w:val="none" w:sz="0" w:space="0" w:color="auto"/>
                    <w:bottom w:val="none" w:sz="0" w:space="0" w:color="auto"/>
                    <w:right w:val="none" w:sz="0" w:space="0" w:color="auto"/>
                  </w:divBdr>
                </w:div>
                <w:div w:id="23294511">
                  <w:marLeft w:val="0"/>
                  <w:marRight w:val="0"/>
                  <w:marTop w:val="0"/>
                  <w:marBottom w:val="0"/>
                  <w:divBdr>
                    <w:top w:val="none" w:sz="0" w:space="0" w:color="auto"/>
                    <w:left w:val="none" w:sz="0" w:space="0" w:color="auto"/>
                    <w:bottom w:val="none" w:sz="0" w:space="0" w:color="auto"/>
                    <w:right w:val="none" w:sz="0" w:space="0" w:color="auto"/>
                  </w:divBdr>
                </w:div>
                <w:div w:id="31195629">
                  <w:marLeft w:val="0"/>
                  <w:marRight w:val="0"/>
                  <w:marTop w:val="0"/>
                  <w:marBottom w:val="0"/>
                  <w:divBdr>
                    <w:top w:val="none" w:sz="0" w:space="0" w:color="auto"/>
                    <w:left w:val="none" w:sz="0" w:space="0" w:color="auto"/>
                    <w:bottom w:val="none" w:sz="0" w:space="0" w:color="auto"/>
                    <w:right w:val="none" w:sz="0" w:space="0" w:color="auto"/>
                  </w:divBdr>
                </w:div>
                <w:div w:id="66920768">
                  <w:marLeft w:val="0"/>
                  <w:marRight w:val="0"/>
                  <w:marTop w:val="0"/>
                  <w:marBottom w:val="0"/>
                  <w:divBdr>
                    <w:top w:val="none" w:sz="0" w:space="0" w:color="auto"/>
                    <w:left w:val="none" w:sz="0" w:space="0" w:color="auto"/>
                    <w:bottom w:val="none" w:sz="0" w:space="0" w:color="auto"/>
                    <w:right w:val="none" w:sz="0" w:space="0" w:color="auto"/>
                  </w:divBdr>
                </w:div>
                <w:div w:id="85469891">
                  <w:marLeft w:val="0"/>
                  <w:marRight w:val="0"/>
                  <w:marTop w:val="0"/>
                  <w:marBottom w:val="0"/>
                  <w:divBdr>
                    <w:top w:val="none" w:sz="0" w:space="0" w:color="auto"/>
                    <w:left w:val="none" w:sz="0" w:space="0" w:color="auto"/>
                    <w:bottom w:val="none" w:sz="0" w:space="0" w:color="auto"/>
                    <w:right w:val="none" w:sz="0" w:space="0" w:color="auto"/>
                  </w:divBdr>
                </w:div>
                <w:div w:id="103573983">
                  <w:marLeft w:val="0"/>
                  <w:marRight w:val="0"/>
                  <w:marTop w:val="0"/>
                  <w:marBottom w:val="0"/>
                  <w:divBdr>
                    <w:top w:val="none" w:sz="0" w:space="0" w:color="auto"/>
                    <w:left w:val="none" w:sz="0" w:space="0" w:color="auto"/>
                    <w:bottom w:val="none" w:sz="0" w:space="0" w:color="auto"/>
                    <w:right w:val="none" w:sz="0" w:space="0" w:color="auto"/>
                  </w:divBdr>
                </w:div>
                <w:div w:id="148834710">
                  <w:marLeft w:val="0"/>
                  <w:marRight w:val="0"/>
                  <w:marTop w:val="0"/>
                  <w:marBottom w:val="0"/>
                  <w:divBdr>
                    <w:top w:val="none" w:sz="0" w:space="0" w:color="auto"/>
                    <w:left w:val="none" w:sz="0" w:space="0" w:color="auto"/>
                    <w:bottom w:val="none" w:sz="0" w:space="0" w:color="auto"/>
                    <w:right w:val="none" w:sz="0" w:space="0" w:color="auto"/>
                  </w:divBdr>
                </w:div>
                <w:div w:id="296373450">
                  <w:marLeft w:val="0"/>
                  <w:marRight w:val="0"/>
                  <w:marTop w:val="0"/>
                  <w:marBottom w:val="0"/>
                  <w:divBdr>
                    <w:top w:val="none" w:sz="0" w:space="0" w:color="auto"/>
                    <w:left w:val="none" w:sz="0" w:space="0" w:color="auto"/>
                    <w:bottom w:val="none" w:sz="0" w:space="0" w:color="auto"/>
                    <w:right w:val="none" w:sz="0" w:space="0" w:color="auto"/>
                  </w:divBdr>
                </w:div>
                <w:div w:id="339091620">
                  <w:marLeft w:val="0"/>
                  <w:marRight w:val="0"/>
                  <w:marTop w:val="0"/>
                  <w:marBottom w:val="0"/>
                  <w:divBdr>
                    <w:top w:val="none" w:sz="0" w:space="0" w:color="auto"/>
                    <w:left w:val="none" w:sz="0" w:space="0" w:color="auto"/>
                    <w:bottom w:val="none" w:sz="0" w:space="0" w:color="auto"/>
                    <w:right w:val="none" w:sz="0" w:space="0" w:color="auto"/>
                  </w:divBdr>
                </w:div>
                <w:div w:id="430708332">
                  <w:marLeft w:val="0"/>
                  <w:marRight w:val="0"/>
                  <w:marTop w:val="0"/>
                  <w:marBottom w:val="0"/>
                  <w:divBdr>
                    <w:top w:val="none" w:sz="0" w:space="0" w:color="auto"/>
                    <w:left w:val="none" w:sz="0" w:space="0" w:color="auto"/>
                    <w:bottom w:val="none" w:sz="0" w:space="0" w:color="auto"/>
                    <w:right w:val="none" w:sz="0" w:space="0" w:color="auto"/>
                  </w:divBdr>
                </w:div>
                <w:div w:id="452794549">
                  <w:marLeft w:val="0"/>
                  <w:marRight w:val="0"/>
                  <w:marTop w:val="0"/>
                  <w:marBottom w:val="0"/>
                  <w:divBdr>
                    <w:top w:val="none" w:sz="0" w:space="0" w:color="auto"/>
                    <w:left w:val="none" w:sz="0" w:space="0" w:color="auto"/>
                    <w:bottom w:val="none" w:sz="0" w:space="0" w:color="auto"/>
                    <w:right w:val="none" w:sz="0" w:space="0" w:color="auto"/>
                  </w:divBdr>
                </w:div>
                <w:div w:id="532381104">
                  <w:marLeft w:val="0"/>
                  <w:marRight w:val="0"/>
                  <w:marTop w:val="0"/>
                  <w:marBottom w:val="0"/>
                  <w:divBdr>
                    <w:top w:val="none" w:sz="0" w:space="0" w:color="auto"/>
                    <w:left w:val="none" w:sz="0" w:space="0" w:color="auto"/>
                    <w:bottom w:val="none" w:sz="0" w:space="0" w:color="auto"/>
                    <w:right w:val="none" w:sz="0" w:space="0" w:color="auto"/>
                  </w:divBdr>
                </w:div>
                <w:div w:id="544408256">
                  <w:marLeft w:val="0"/>
                  <w:marRight w:val="0"/>
                  <w:marTop w:val="0"/>
                  <w:marBottom w:val="0"/>
                  <w:divBdr>
                    <w:top w:val="none" w:sz="0" w:space="0" w:color="auto"/>
                    <w:left w:val="none" w:sz="0" w:space="0" w:color="auto"/>
                    <w:bottom w:val="none" w:sz="0" w:space="0" w:color="auto"/>
                    <w:right w:val="none" w:sz="0" w:space="0" w:color="auto"/>
                  </w:divBdr>
                </w:div>
                <w:div w:id="545987133">
                  <w:marLeft w:val="0"/>
                  <w:marRight w:val="0"/>
                  <w:marTop w:val="0"/>
                  <w:marBottom w:val="0"/>
                  <w:divBdr>
                    <w:top w:val="none" w:sz="0" w:space="0" w:color="auto"/>
                    <w:left w:val="none" w:sz="0" w:space="0" w:color="auto"/>
                    <w:bottom w:val="none" w:sz="0" w:space="0" w:color="auto"/>
                    <w:right w:val="none" w:sz="0" w:space="0" w:color="auto"/>
                  </w:divBdr>
                </w:div>
                <w:div w:id="603609232">
                  <w:marLeft w:val="0"/>
                  <w:marRight w:val="0"/>
                  <w:marTop w:val="0"/>
                  <w:marBottom w:val="0"/>
                  <w:divBdr>
                    <w:top w:val="none" w:sz="0" w:space="0" w:color="auto"/>
                    <w:left w:val="none" w:sz="0" w:space="0" w:color="auto"/>
                    <w:bottom w:val="none" w:sz="0" w:space="0" w:color="auto"/>
                    <w:right w:val="none" w:sz="0" w:space="0" w:color="auto"/>
                  </w:divBdr>
                </w:div>
                <w:div w:id="668607132">
                  <w:marLeft w:val="0"/>
                  <w:marRight w:val="0"/>
                  <w:marTop w:val="0"/>
                  <w:marBottom w:val="0"/>
                  <w:divBdr>
                    <w:top w:val="none" w:sz="0" w:space="0" w:color="auto"/>
                    <w:left w:val="none" w:sz="0" w:space="0" w:color="auto"/>
                    <w:bottom w:val="none" w:sz="0" w:space="0" w:color="auto"/>
                    <w:right w:val="none" w:sz="0" w:space="0" w:color="auto"/>
                  </w:divBdr>
                </w:div>
                <w:div w:id="730619618">
                  <w:marLeft w:val="0"/>
                  <w:marRight w:val="0"/>
                  <w:marTop w:val="0"/>
                  <w:marBottom w:val="0"/>
                  <w:divBdr>
                    <w:top w:val="none" w:sz="0" w:space="0" w:color="auto"/>
                    <w:left w:val="none" w:sz="0" w:space="0" w:color="auto"/>
                    <w:bottom w:val="none" w:sz="0" w:space="0" w:color="auto"/>
                    <w:right w:val="none" w:sz="0" w:space="0" w:color="auto"/>
                  </w:divBdr>
                </w:div>
                <w:div w:id="748160149">
                  <w:marLeft w:val="0"/>
                  <w:marRight w:val="0"/>
                  <w:marTop w:val="0"/>
                  <w:marBottom w:val="0"/>
                  <w:divBdr>
                    <w:top w:val="none" w:sz="0" w:space="0" w:color="auto"/>
                    <w:left w:val="none" w:sz="0" w:space="0" w:color="auto"/>
                    <w:bottom w:val="none" w:sz="0" w:space="0" w:color="auto"/>
                    <w:right w:val="none" w:sz="0" w:space="0" w:color="auto"/>
                  </w:divBdr>
                </w:div>
                <w:div w:id="784813830">
                  <w:marLeft w:val="0"/>
                  <w:marRight w:val="0"/>
                  <w:marTop w:val="0"/>
                  <w:marBottom w:val="0"/>
                  <w:divBdr>
                    <w:top w:val="none" w:sz="0" w:space="0" w:color="auto"/>
                    <w:left w:val="none" w:sz="0" w:space="0" w:color="auto"/>
                    <w:bottom w:val="none" w:sz="0" w:space="0" w:color="auto"/>
                    <w:right w:val="none" w:sz="0" w:space="0" w:color="auto"/>
                  </w:divBdr>
                </w:div>
                <w:div w:id="892086356">
                  <w:marLeft w:val="0"/>
                  <w:marRight w:val="0"/>
                  <w:marTop w:val="0"/>
                  <w:marBottom w:val="0"/>
                  <w:divBdr>
                    <w:top w:val="none" w:sz="0" w:space="0" w:color="auto"/>
                    <w:left w:val="none" w:sz="0" w:space="0" w:color="auto"/>
                    <w:bottom w:val="none" w:sz="0" w:space="0" w:color="auto"/>
                    <w:right w:val="none" w:sz="0" w:space="0" w:color="auto"/>
                  </w:divBdr>
                </w:div>
                <w:div w:id="912350368">
                  <w:marLeft w:val="0"/>
                  <w:marRight w:val="0"/>
                  <w:marTop w:val="0"/>
                  <w:marBottom w:val="0"/>
                  <w:divBdr>
                    <w:top w:val="none" w:sz="0" w:space="0" w:color="auto"/>
                    <w:left w:val="none" w:sz="0" w:space="0" w:color="auto"/>
                    <w:bottom w:val="none" w:sz="0" w:space="0" w:color="auto"/>
                    <w:right w:val="none" w:sz="0" w:space="0" w:color="auto"/>
                  </w:divBdr>
                </w:div>
                <w:div w:id="942763479">
                  <w:marLeft w:val="0"/>
                  <w:marRight w:val="0"/>
                  <w:marTop w:val="0"/>
                  <w:marBottom w:val="0"/>
                  <w:divBdr>
                    <w:top w:val="none" w:sz="0" w:space="0" w:color="auto"/>
                    <w:left w:val="none" w:sz="0" w:space="0" w:color="auto"/>
                    <w:bottom w:val="none" w:sz="0" w:space="0" w:color="auto"/>
                    <w:right w:val="none" w:sz="0" w:space="0" w:color="auto"/>
                  </w:divBdr>
                </w:div>
                <w:div w:id="952588483">
                  <w:marLeft w:val="0"/>
                  <w:marRight w:val="0"/>
                  <w:marTop w:val="0"/>
                  <w:marBottom w:val="0"/>
                  <w:divBdr>
                    <w:top w:val="none" w:sz="0" w:space="0" w:color="auto"/>
                    <w:left w:val="none" w:sz="0" w:space="0" w:color="auto"/>
                    <w:bottom w:val="none" w:sz="0" w:space="0" w:color="auto"/>
                    <w:right w:val="none" w:sz="0" w:space="0" w:color="auto"/>
                  </w:divBdr>
                </w:div>
                <w:div w:id="970941674">
                  <w:marLeft w:val="0"/>
                  <w:marRight w:val="0"/>
                  <w:marTop w:val="0"/>
                  <w:marBottom w:val="0"/>
                  <w:divBdr>
                    <w:top w:val="none" w:sz="0" w:space="0" w:color="auto"/>
                    <w:left w:val="none" w:sz="0" w:space="0" w:color="auto"/>
                    <w:bottom w:val="none" w:sz="0" w:space="0" w:color="auto"/>
                    <w:right w:val="none" w:sz="0" w:space="0" w:color="auto"/>
                  </w:divBdr>
                </w:div>
                <w:div w:id="989091297">
                  <w:marLeft w:val="0"/>
                  <w:marRight w:val="0"/>
                  <w:marTop w:val="0"/>
                  <w:marBottom w:val="0"/>
                  <w:divBdr>
                    <w:top w:val="none" w:sz="0" w:space="0" w:color="auto"/>
                    <w:left w:val="none" w:sz="0" w:space="0" w:color="auto"/>
                    <w:bottom w:val="none" w:sz="0" w:space="0" w:color="auto"/>
                    <w:right w:val="none" w:sz="0" w:space="0" w:color="auto"/>
                  </w:divBdr>
                </w:div>
                <w:div w:id="1003241219">
                  <w:marLeft w:val="0"/>
                  <w:marRight w:val="0"/>
                  <w:marTop w:val="0"/>
                  <w:marBottom w:val="0"/>
                  <w:divBdr>
                    <w:top w:val="none" w:sz="0" w:space="0" w:color="auto"/>
                    <w:left w:val="none" w:sz="0" w:space="0" w:color="auto"/>
                    <w:bottom w:val="none" w:sz="0" w:space="0" w:color="auto"/>
                    <w:right w:val="none" w:sz="0" w:space="0" w:color="auto"/>
                  </w:divBdr>
                </w:div>
                <w:div w:id="1059937319">
                  <w:marLeft w:val="0"/>
                  <w:marRight w:val="0"/>
                  <w:marTop w:val="0"/>
                  <w:marBottom w:val="0"/>
                  <w:divBdr>
                    <w:top w:val="none" w:sz="0" w:space="0" w:color="auto"/>
                    <w:left w:val="none" w:sz="0" w:space="0" w:color="auto"/>
                    <w:bottom w:val="none" w:sz="0" w:space="0" w:color="auto"/>
                    <w:right w:val="none" w:sz="0" w:space="0" w:color="auto"/>
                  </w:divBdr>
                </w:div>
                <w:div w:id="1087187570">
                  <w:marLeft w:val="0"/>
                  <w:marRight w:val="0"/>
                  <w:marTop w:val="0"/>
                  <w:marBottom w:val="0"/>
                  <w:divBdr>
                    <w:top w:val="none" w:sz="0" w:space="0" w:color="auto"/>
                    <w:left w:val="none" w:sz="0" w:space="0" w:color="auto"/>
                    <w:bottom w:val="none" w:sz="0" w:space="0" w:color="auto"/>
                    <w:right w:val="none" w:sz="0" w:space="0" w:color="auto"/>
                  </w:divBdr>
                </w:div>
                <w:div w:id="1122726054">
                  <w:marLeft w:val="0"/>
                  <w:marRight w:val="0"/>
                  <w:marTop w:val="0"/>
                  <w:marBottom w:val="0"/>
                  <w:divBdr>
                    <w:top w:val="none" w:sz="0" w:space="0" w:color="auto"/>
                    <w:left w:val="none" w:sz="0" w:space="0" w:color="auto"/>
                    <w:bottom w:val="none" w:sz="0" w:space="0" w:color="auto"/>
                    <w:right w:val="none" w:sz="0" w:space="0" w:color="auto"/>
                  </w:divBdr>
                </w:div>
                <w:div w:id="1148404841">
                  <w:marLeft w:val="0"/>
                  <w:marRight w:val="0"/>
                  <w:marTop w:val="0"/>
                  <w:marBottom w:val="0"/>
                  <w:divBdr>
                    <w:top w:val="none" w:sz="0" w:space="0" w:color="auto"/>
                    <w:left w:val="none" w:sz="0" w:space="0" w:color="auto"/>
                    <w:bottom w:val="none" w:sz="0" w:space="0" w:color="auto"/>
                    <w:right w:val="none" w:sz="0" w:space="0" w:color="auto"/>
                  </w:divBdr>
                </w:div>
                <w:div w:id="1161386739">
                  <w:marLeft w:val="0"/>
                  <w:marRight w:val="0"/>
                  <w:marTop w:val="0"/>
                  <w:marBottom w:val="0"/>
                  <w:divBdr>
                    <w:top w:val="none" w:sz="0" w:space="0" w:color="auto"/>
                    <w:left w:val="none" w:sz="0" w:space="0" w:color="auto"/>
                    <w:bottom w:val="none" w:sz="0" w:space="0" w:color="auto"/>
                    <w:right w:val="none" w:sz="0" w:space="0" w:color="auto"/>
                  </w:divBdr>
                </w:div>
                <w:div w:id="1194147179">
                  <w:marLeft w:val="0"/>
                  <w:marRight w:val="0"/>
                  <w:marTop w:val="0"/>
                  <w:marBottom w:val="0"/>
                  <w:divBdr>
                    <w:top w:val="none" w:sz="0" w:space="0" w:color="auto"/>
                    <w:left w:val="none" w:sz="0" w:space="0" w:color="auto"/>
                    <w:bottom w:val="none" w:sz="0" w:space="0" w:color="auto"/>
                    <w:right w:val="none" w:sz="0" w:space="0" w:color="auto"/>
                  </w:divBdr>
                </w:div>
                <w:div w:id="1240868970">
                  <w:marLeft w:val="0"/>
                  <w:marRight w:val="0"/>
                  <w:marTop w:val="0"/>
                  <w:marBottom w:val="0"/>
                  <w:divBdr>
                    <w:top w:val="none" w:sz="0" w:space="0" w:color="auto"/>
                    <w:left w:val="none" w:sz="0" w:space="0" w:color="auto"/>
                    <w:bottom w:val="none" w:sz="0" w:space="0" w:color="auto"/>
                    <w:right w:val="none" w:sz="0" w:space="0" w:color="auto"/>
                  </w:divBdr>
                </w:div>
                <w:div w:id="1379664990">
                  <w:marLeft w:val="0"/>
                  <w:marRight w:val="0"/>
                  <w:marTop w:val="0"/>
                  <w:marBottom w:val="0"/>
                  <w:divBdr>
                    <w:top w:val="none" w:sz="0" w:space="0" w:color="auto"/>
                    <w:left w:val="none" w:sz="0" w:space="0" w:color="auto"/>
                    <w:bottom w:val="none" w:sz="0" w:space="0" w:color="auto"/>
                    <w:right w:val="none" w:sz="0" w:space="0" w:color="auto"/>
                  </w:divBdr>
                </w:div>
                <w:div w:id="1470904491">
                  <w:marLeft w:val="0"/>
                  <w:marRight w:val="0"/>
                  <w:marTop w:val="0"/>
                  <w:marBottom w:val="0"/>
                  <w:divBdr>
                    <w:top w:val="none" w:sz="0" w:space="0" w:color="auto"/>
                    <w:left w:val="none" w:sz="0" w:space="0" w:color="auto"/>
                    <w:bottom w:val="none" w:sz="0" w:space="0" w:color="auto"/>
                    <w:right w:val="none" w:sz="0" w:space="0" w:color="auto"/>
                  </w:divBdr>
                </w:div>
                <w:div w:id="1538157951">
                  <w:marLeft w:val="0"/>
                  <w:marRight w:val="0"/>
                  <w:marTop w:val="0"/>
                  <w:marBottom w:val="0"/>
                  <w:divBdr>
                    <w:top w:val="none" w:sz="0" w:space="0" w:color="auto"/>
                    <w:left w:val="none" w:sz="0" w:space="0" w:color="auto"/>
                    <w:bottom w:val="none" w:sz="0" w:space="0" w:color="auto"/>
                    <w:right w:val="none" w:sz="0" w:space="0" w:color="auto"/>
                  </w:divBdr>
                </w:div>
                <w:div w:id="1540240997">
                  <w:marLeft w:val="0"/>
                  <w:marRight w:val="0"/>
                  <w:marTop w:val="0"/>
                  <w:marBottom w:val="0"/>
                  <w:divBdr>
                    <w:top w:val="none" w:sz="0" w:space="0" w:color="auto"/>
                    <w:left w:val="none" w:sz="0" w:space="0" w:color="auto"/>
                    <w:bottom w:val="none" w:sz="0" w:space="0" w:color="auto"/>
                    <w:right w:val="none" w:sz="0" w:space="0" w:color="auto"/>
                  </w:divBdr>
                </w:div>
                <w:div w:id="1581409403">
                  <w:marLeft w:val="0"/>
                  <w:marRight w:val="0"/>
                  <w:marTop w:val="0"/>
                  <w:marBottom w:val="0"/>
                  <w:divBdr>
                    <w:top w:val="none" w:sz="0" w:space="0" w:color="auto"/>
                    <w:left w:val="none" w:sz="0" w:space="0" w:color="auto"/>
                    <w:bottom w:val="none" w:sz="0" w:space="0" w:color="auto"/>
                    <w:right w:val="none" w:sz="0" w:space="0" w:color="auto"/>
                  </w:divBdr>
                </w:div>
                <w:div w:id="1658605995">
                  <w:marLeft w:val="0"/>
                  <w:marRight w:val="0"/>
                  <w:marTop w:val="0"/>
                  <w:marBottom w:val="0"/>
                  <w:divBdr>
                    <w:top w:val="none" w:sz="0" w:space="0" w:color="auto"/>
                    <w:left w:val="none" w:sz="0" w:space="0" w:color="auto"/>
                    <w:bottom w:val="none" w:sz="0" w:space="0" w:color="auto"/>
                    <w:right w:val="none" w:sz="0" w:space="0" w:color="auto"/>
                  </w:divBdr>
                </w:div>
                <w:div w:id="1721712675">
                  <w:marLeft w:val="0"/>
                  <w:marRight w:val="0"/>
                  <w:marTop w:val="0"/>
                  <w:marBottom w:val="0"/>
                  <w:divBdr>
                    <w:top w:val="none" w:sz="0" w:space="0" w:color="auto"/>
                    <w:left w:val="none" w:sz="0" w:space="0" w:color="auto"/>
                    <w:bottom w:val="none" w:sz="0" w:space="0" w:color="auto"/>
                    <w:right w:val="none" w:sz="0" w:space="0" w:color="auto"/>
                  </w:divBdr>
                </w:div>
                <w:div w:id="1741058904">
                  <w:marLeft w:val="0"/>
                  <w:marRight w:val="0"/>
                  <w:marTop w:val="0"/>
                  <w:marBottom w:val="0"/>
                  <w:divBdr>
                    <w:top w:val="none" w:sz="0" w:space="0" w:color="auto"/>
                    <w:left w:val="none" w:sz="0" w:space="0" w:color="auto"/>
                    <w:bottom w:val="none" w:sz="0" w:space="0" w:color="auto"/>
                    <w:right w:val="none" w:sz="0" w:space="0" w:color="auto"/>
                  </w:divBdr>
                </w:div>
                <w:div w:id="1787114500">
                  <w:marLeft w:val="0"/>
                  <w:marRight w:val="0"/>
                  <w:marTop w:val="0"/>
                  <w:marBottom w:val="0"/>
                  <w:divBdr>
                    <w:top w:val="none" w:sz="0" w:space="0" w:color="auto"/>
                    <w:left w:val="none" w:sz="0" w:space="0" w:color="auto"/>
                    <w:bottom w:val="none" w:sz="0" w:space="0" w:color="auto"/>
                    <w:right w:val="none" w:sz="0" w:space="0" w:color="auto"/>
                  </w:divBdr>
                </w:div>
                <w:div w:id="1904215752">
                  <w:marLeft w:val="0"/>
                  <w:marRight w:val="0"/>
                  <w:marTop w:val="0"/>
                  <w:marBottom w:val="0"/>
                  <w:divBdr>
                    <w:top w:val="none" w:sz="0" w:space="0" w:color="auto"/>
                    <w:left w:val="none" w:sz="0" w:space="0" w:color="auto"/>
                    <w:bottom w:val="none" w:sz="0" w:space="0" w:color="auto"/>
                    <w:right w:val="none" w:sz="0" w:space="0" w:color="auto"/>
                  </w:divBdr>
                </w:div>
                <w:div w:id="1920484290">
                  <w:marLeft w:val="0"/>
                  <w:marRight w:val="0"/>
                  <w:marTop w:val="0"/>
                  <w:marBottom w:val="0"/>
                  <w:divBdr>
                    <w:top w:val="none" w:sz="0" w:space="0" w:color="auto"/>
                    <w:left w:val="none" w:sz="0" w:space="0" w:color="auto"/>
                    <w:bottom w:val="none" w:sz="0" w:space="0" w:color="auto"/>
                    <w:right w:val="none" w:sz="0" w:space="0" w:color="auto"/>
                  </w:divBdr>
                </w:div>
                <w:div w:id="1989086008">
                  <w:marLeft w:val="0"/>
                  <w:marRight w:val="0"/>
                  <w:marTop w:val="0"/>
                  <w:marBottom w:val="0"/>
                  <w:divBdr>
                    <w:top w:val="none" w:sz="0" w:space="0" w:color="auto"/>
                    <w:left w:val="none" w:sz="0" w:space="0" w:color="auto"/>
                    <w:bottom w:val="none" w:sz="0" w:space="0" w:color="auto"/>
                    <w:right w:val="none" w:sz="0" w:space="0" w:color="auto"/>
                  </w:divBdr>
                </w:div>
                <w:div w:id="2003191706">
                  <w:marLeft w:val="0"/>
                  <w:marRight w:val="0"/>
                  <w:marTop w:val="0"/>
                  <w:marBottom w:val="0"/>
                  <w:divBdr>
                    <w:top w:val="none" w:sz="0" w:space="0" w:color="auto"/>
                    <w:left w:val="none" w:sz="0" w:space="0" w:color="auto"/>
                    <w:bottom w:val="none" w:sz="0" w:space="0" w:color="auto"/>
                    <w:right w:val="none" w:sz="0" w:space="0" w:color="auto"/>
                  </w:divBdr>
                </w:div>
                <w:div w:id="2007786779">
                  <w:marLeft w:val="0"/>
                  <w:marRight w:val="0"/>
                  <w:marTop w:val="0"/>
                  <w:marBottom w:val="0"/>
                  <w:divBdr>
                    <w:top w:val="none" w:sz="0" w:space="0" w:color="auto"/>
                    <w:left w:val="none" w:sz="0" w:space="0" w:color="auto"/>
                    <w:bottom w:val="none" w:sz="0" w:space="0" w:color="auto"/>
                    <w:right w:val="none" w:sz="0" w:space="0" w:color="auto"/>
                  </w:divBdr>
                </w:div>
                <w:div w:id="2015456821">
                  <w:marLeft w:val="0"/>
                  <w:marRight w:val="0"/>
                  <w:marTop w:val="0"/>
                  <w:marBottom w:val="0"/>
                  <w:divBdr>
                    <w:top w:val="none" w:sz="0" w:space="0" w:color="auto"/>
                    <w:left w:val="none" w:sz="0" w:space="0" w:color="auto"/>
                    <w:bottom w:val="none" w:sz="0" w:space="0" w:color="auto"/>
                    <w:right w:val="none" w:sz="0" w:space="0" w:color="auto"/>
                  </w:divBdr>
                </w:div>
                <w:div w:id="2030376524">
                  <w:marLeft w:val="0"/>
                  <w:marRight w:val="0"/>
                  <w:marTop w:val="0"/>
                  <w:marBottom w:val="0"/>
                  <w:divBdr>
                    <w:top w:val="none" w:sz="0" w:space="0" w:color="auto"/>
                    <w:left w:val="none" w:sz="0" w:space="0" w:color="auto"/>
                    <w:bottom w:val="none" w:sz="0" w:space="0" w:color="auto"/>
                    <w:right w:val="none" w:sz="0" w:space="0" w:color="auto"/>
                  </w:divBdr>
                </w:div>
                <w:div w:id="2043506564">
                  <w:marLeft w:val="0"/>
                  <w:marRight w:val="0"/>
                  <w:marTop w:val="0"/>
                  <w:marBottom w:val="0"/>
                  <w:divBdr>
                    <w:top w:val="none" w:sz="0" w:space="0" w:color="auto"/>
                    <w:left w:val="none" w:sz="0" w:space="0" w:color="auto"/>
                    <w:bottom w:val="none" w:sz="0" w:space="0" w:color="auto"/>
                    <w:right w:val="none" w:sz="0" w:space="0" w:color="auto"/>
                  </w:divBdr>
                </w:div>
                <w:div w:id="2063629288">
                  <w:marLeft w:val="0"/>
                  <w:marRight w:val="0"/>
                  <w:marTop w:val="0"/>
                  <w:marBottom w:val="0"/>
                  <w:divBdr>
                    <w:top w:val="none" w:sz="0" w:space="0" w:color="auto"/>
                    <w:left w:val="none" w:sz="0" w:space="0" w:color="auto"/>
                    <w:bottom w:val="none" w:sz="0" w:space="0" w:color="auto"/>
                    <w:right w:val="none" w:sz="0" w:space="0" w:color="auto"/>
                  </w:divBdr>
                </w:div>
                <w:div w:id="2080403880">
                  <w:marLeft w:val="0"/>
                  <w:marRight w:val="0"/>
                  <w:marTop w:val="0"/>
                  <w:marBottom w:val="0"/>
                  <w:divBdr>
                    <w:top w:val="none" w:sz="0" w:space="0" w:color="auto"/>
                    <w:left w:val="none" w:sz="0" w:space="0" w:color="auto"/>
                    <w:bottom w:val="none" w:sz="0" w:space="0" w:color="auto"/>
                    <w:right w:val="none" w:sz="0" w:space="0" w:color="auto"/>
                  </w:divBdr>
                </w:div>
                <w:div w:id="20981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6934">
          <w:marLeft w:val="0"/>
          <w:marRight w:val="0"/>
          <w:marTop w:val="0"/>
          <w:marBottom w:val="0"/>
          <w:divBdr>
            <w:top w:val="none" w:sz="0" w:space="0" w:color="auto"/>
            <w:left w:val="none" w:sz="0" w:space="0" w:color="auto"/>
            <w:bottom w:val="none" w:sz="0" w:space="0" w:color="auto"/>
            <w:right w:val="none" w:sz="0" w:space="0" w:color="auto"/>
          </w:divBdr>
          <w:divsChild>
            <w:div w:id="2065831714">
              <w:marLeft w:val="0"/>
              <w:marRight w:val="0"/>
              <w:marTop w:val="0"/>
              <w:marBottom w:val="0"/>
              <w:divBdr>
                <w:top w:val="none" w:sz="0" w:space="0" w:color="auto"/>
                <w:left w:val="none" w:sz="0" w:space="0" w:color="auto"/>
                <w:bottom w:val="none" w:sz="0" w:space="0" w:color="auto"/>
                <w:right w:val="none" w:sz="0" w:space="0" w:color="auto"/>
              </w:divBdr>
              <w:divsChild>
                <w:div w:id="50929715">
                  <w:marLeft w:val="0"/>
                  <w:marRight w:val="0"/>
                  <w:marTop w:val="0"/>
                  <w:marBottom w:val="0"/>
                  <w:divBdr>
                    <w:top w:val="none" w:sz="0" w:space="0" w:color="auto"/>
                    <w:left w:val="none" w:sz="0" w:space="0" w:color="auto"/>
                    <w:bottom w:val="none" w:sz="0" w:space="0" w:color="auto"/>
                    <w:right w:val="none" w:sz="0" w:space="0" w:color="auto"/>
                  </w:divBdr>
                </w:div>
                <w:div w:id="82997946">
                  <w:marLeft w:val="0"/>
                  <w:marRight w:val="0"/>
                  <w:marTop w:val="0"/>
                  <w:marBottom w:val="0"/>
                  <w:divBdr>
                    <w:top w:val="none" w:sz="0" w:space="0" w:color="auto"/>
                    <w:left w:val="none" w:sz="0" w:space="0" w:color="auto"/>
                    <w:bottom w:val="none" w:sz="0" w:space="0" w:color="auto"/>
                    <w:right w:val="none" w:sz="0" w:space="0" w:color="auto"/>
                  </w:divBdr>
                </w:div>
                <w:div w:id="83427731">
                  <w:marLeft w:val="0"/>
                  <w:marRight w:val="0"/>
                  <w:marTop w:val="0"/>
                  <w:marBottom w:val="0"/>
                  <w:divBdr>
                    <w:top w:val="none" w:sz="0" w:space="0" w:color="auto"/>
                    <w:left w:val="none" w:sz="0" w:space="0" w:color="auto"/>
                    <w:bottom w:val="none" w:sz="0" w:space="0" w:color="auto"/>
                    <w:right w:val="none" w:sz="0" w:space="0" w:color="auto"/>
                  </w:divBdr>
                </w:div>
                <w:div w:id="180439390">
                  <w:marLeft w:val="0"/>
                  <w:marRight w:val="0"/>
                  <w:marTop w:val="0"/>
                  <w:marBottom w:val="0"/>
                  <w:divBdr>
                    <w:top w:val="none" w:sz="0" w:space="0" w:color="auto"/>
                    <w:left w:val="none" w:sz="0" w:space="0" w:color="auto"/>
                    <w:bottom w:val="none" w:sz="0" w:space="0" w:color="auto"/>
                    <w:right w:val="none" w:sz="0" w:space="0" w:color="auto"/>
                  </w:divBdr>
                </w:div>
                <w:div w:id="205919895">
                  <w:marLeft w:val="0"/>
                  <w:marRight w:val="0"/>
                  <w:marTop w:val="0"/>
                  <w:marBottom w:val="0"/>
                  <w:divBdr>
                    <w:top w:val="none" w:sz="0" w:space="0" w:color="auto"/>
                    <w:left w:val="none" w:sz="0" w:space="0" w:color="auto"/>
                    <w:bottom w:val="none" w:sz="0" w:space="0" w:color="auto"/>
                    <w:right w:val="none" w:sz="0" w:space="0" w:color="auto"/>
                  </w:divBdr>
                </w:div>
                <w:div w:id="231082940">
                  <w:marLeft w:val="0"/>
                  <w:marRight w:val="0"/>
                  <w:marTop w:val="0"/>
                  <w:marBottom w:val="0"/>
                  <w:divBdr>
                    <w:top w:val="none" w:sz="0" w:space="0" w:color="auto"/>
                    <w:left w:val="none" w:sz="0" w:space="0" w:color="auto"/>
                    <w:bottom w:val="none" w:sz="0" w:space="0" w:color="auto"/>
                    <w:right w:val="none" w:sz="0" w:space="0" w:color="auto"/>
                  </w:divBdr>
                </w:div>
                <w:div w:id="235670135">
                  <w:marLeft w:val="0"/>
                  <w:marRight w:val="0"/>
                  <w:marTop w:val="0"/>
                  <w:marBottom w:val="0"/>
                  <w:divBdr>
                    <w:top w:val="none" w:sz="0" w:space="0" w:color="auto"/>
                    <w:left w:val="none" w:sz="0" w:space="0" w:color="auto"/>
                    <w:bottom w:val="none" w:sz="0" w:space="0" w:color="auto"/>
                    <w:right w:val="none" w:sz="0" w:space="0" w:color="auto"/>
                  </w:divBdr>
                </w:div>
                <w:div w:id="265044089">
                  <w:marLeft w:val="0"/>
                  <w:marRight w:val="0"/>
                  <w:marTop w:val="0"/>
                  <w:marBottom w:val="0"/>
                  <w:divBdr>
                    <w:top w:val="none" w:sz="0" w:space="0" w:color="auto"/>
                    <w:left w:val="none" w:sz="0" w:space="0" w:color="auto"/>
                    <w:bottom w:val="none" w:sz="0" w:space="0" w:color="auto"/>
                    <w:right w:val="none" w:sz="0" w:space="0" w:color="auto"/>
                  </w:divBdr>
                </w:div>
                <w:div w:id="276134718">
                  <w:marLeft w:val="0"/>
                  <w:marRight w:val="0"/>
                  <w:marTop w:val="0"/>
                  <w:marBottom w:val="0"/>
                  <w:divBdr>
                    <w:top w:val="none" w:sz="0" w:space="0" w:color="auto"/>
                    <w:left w:val="none" w:sz="0" w:space="0" w:color="auto"/>
                    <w:bottom w:val="none" w:sz="0" w:space="0" w:color="auto"/>
                    <w:right w:val="none" w:sz="0" w:space="0" w:color="auto"/>
                  </w:divBdr>
                </w:div>
                <w:div w:id="287661331">
                  <w:marLeft w:val="0"/>
                  <w:marRight w:val="0"/>
                  <w:marTop w:val="0"/>
                  <w:marBottom w:val="0"/>
                  <w:divBdr>
                    <w:top w:val="none" w:sz="0" w:space="0" w:color="auto"/>
                    <w:left w:val="none" w:sz="0" w:space="0" w:color="auto"/>
                    <w:bottom w:val="none" w:sz="0" w:space="0" w:color="auto"/>
                    <w:right w:val="none" w:sz="0" w:space="0" w:color="auto"/>
                  </w:divBdr>
                </w:div>
                <w:div w:id="347953468">
                  <w:marLeft w:val="0"/>
                  <w:marRight w:val="0"/>
                  <w:marTop w:val="0"/>
                  <w:marBottom w:val="0"/>
                  <w:divBdr>
                    <w:top w:val="none" w:sz="0" w:space="0" w:color="auto"/>
                    <w:left w:val="none" w:sz="0" w:space="0" w:color="auto"/>
                    <w:bottom w:val="none" w:sz="0" w:space="0" w:color="auto"/>
                    <w:right w:val="none" w:sz="0" w:space="0" w:color="auto"/>
                  </w:divBdr>
                </w:div>
                <w:div w:id="358436732">
                  <w:marLeft w:val="0"/>
                  <w:marRight w:val="0"/>
                  <w:marTop w:val="0"/>
                  <w:marBottom w:val="0"/>
                  <w:divBdr>
                    <w:top w:val="none" w:sz="0" w:space="0" w:color="auto"/>
                    <w:left w:val="none" w:sz="0" w:space="0" w:color="auto"/>
                    <w:bottom w:val="none" w:sz="0" w:space="0" w:color="auto"/>
                    <w:right w:val="none" w:sz="0" w:space="0" w:color="auto"/>
                  </w:divBdr>
                </w:div>
                <w:div w:id="397943283">
                  <w:marLeft w:val="0"/>
                  <w:marRight w:val="0"/>
                  <w:marTop w:val="0"/>
                  <w:marBottom w:val="0"/>
                  <w:divBdr>
                    <w:top w:val="none" w:sz="0" w:space="0" w:color="auto"/>
                    <w:left w:val="none" w:sz="0" w:space="0" w:color="auto"/>
                    <w:bottom w:val="none" w:sz="0" w:space="0" w:color="auto"/>
                    <w:right w:val="none" w:sz="0" w:space="0" w:color="auto"/>
                  </w:divBdr>
                </w:div>
                <w:div w:id="414866800">
                  <w:marLeft w:val="0"/>
                  <w:marRight w:val="0"/>
                  <w:marTop w:val="0"/>
                  <w:marBottom w:val="0"/>
                  <w:divBdr>
                    <w:top w:val="none" w:sz="0" w:space="0" w:color="auto"/>
                    <w:left w:val="none" w:sz="0" w:space="0" w:color="auto"/>
                    <w:bottom w:val="none" w:sz="0" w:space="0" w:color="auto"/>
                    <w:right w:val="none" w:sz="0" w:space="0" w:color="auto"/>
                  </w:divBdr>
                </w:div>
                <w:div w:id="459612545">
                  <w:marLeft w:val="0"/>
                  <w:marRight w:val="0"/>
                  <w:marTop w:val="0"/>
                  <w:marBottom w:val="0"/>
                  <w:divBdr>
                    <w:top w:val="none" w:sz="0" w:space="0" w:color="auto"/>
                    <w:left w:val="none" w:sz="0" w:space="0" w:color="auto"/>
                    <w:bottom w:val="none" w:sz="0" w:space="0" w:color="auto"/>
                    <w:right w:val="none" w:sz="0" w:space="0" w:color="auto"/>
                  </w:divBdr>
                </w:div>
                <w:div w:id="622617410">
                  <w:marLeft w:val="0"/>
                  <w:marRight w:val="0"/>
                  <w:marTop w:val="0"/>
                  <w:marBottom w:val="0"/>
                  <w:divBdr>
                    <w:top w:val="none" w:sz="0" w:space="0" w:color="auto"/>
                    <w:left w:val="none" w:sz="0" w:space="0" w:color="auto"/>
                    <w:bottom w:val="none" w:sz="0" w:space="0" w:color="auto"/>
                    <w:right w:val="none" w:sz="0" w:space="0" w:color="auto"/>
                  </w:divBdr>
                </w:div>
                <w:div w:id="657922052">
                  <w:marLeft w:val="0"/>
                  <w:marRight w:val="0"/>
                  <w:marTop w:val="0"/>
                  <w:marBottom w:val="0"/>
                  <w:divBdr>
                    <w:top w:val="none" w:sz="0" w:space="0" w:color="auto"/>
                    <w:left w:val="none" w:sz="0" w:space="0" w:color="auto"/>
                    <w:bottom w:val="none" w:sz="0" w:space="0" w:color="auto"/>
                    <w:right w:val="none" w:sz="0" w:space="0" w:color="auto"/>
                  </w:divBdr>
                </w:div>
                <w:div w:id="712729978">
                  <w:marLeft w:val="0"/>
                  <w:marRight w:val="0"/>
                  <w:marTop w:val="0"/>
                  <w:marBottom w:val="0"/>
                  <w:divBdr>
                    <w:top w:val="none" w:sz="0" w:space="0" w:color="auto"/>
                    <w:left w:val="none" w:sz="0" w:space="0" w:color="auto"/>
                    <w:bottom w:val="none" w:sz="0" w:space="0" w:color="auto"/>
                    <w:right w:val="none" w:sz="0" w:space="0" w:color="auto"/>
                  </w:divBdr>
                </w:div>
                <w:div w:id="732194629">
                  <w:marLeft w:val="0"/>
                  <w:marRight w:val="0"/>
                  <w:marTop w:val="0"/>
                  <w:marBottom w:val="0"/>
                  <w:divBdr>
                    <w:top w:val="none" w:sz="0" w:space="0" w:color="auto"/>
                    <w:left w:val="none" w:sz="0" w:space="0" w:color="auto"/>
                    <w:bottom w:val="none" w:sz="0" w:space="0" w:color="auto"/>
                    <w:right w:val="none" w:sz="0" w:space="0" w:color="auto"/>
                  </w:divBdr>
                </w:div>
                <w:div w:id="773204881">
                  <w:marLeft w:val="0"/>
                  <w:marRight w:val="0"/>
                  <w:marTop w:val="0"/>
                  <w:marBottom w:val="0"/>
                  <w:divBdr>
                    <w:top w:val="none" w:sz="0" w:space="0" w:color="auto"/>
                    <w:left w:val="none" w:sz="0" w:space="0" w:color="auto"/>
                    <w:bottom w:val="none" w:sz="0" w:space="0" w:color="auto"/>
                    <w:right w:val="none" w:sz="0" w:space="0" w:color="auto"/>
                  </w:divBdr>
                </w:div>
                <w:div w:id="849683860">
                  <w:marLeft w:val="0"/>
                  <w:marRight w:val="0"/>
                  <w:marTop w:val="0"/>
                  <w:marBottom w:val="0"/>
                  <w:divBdr>
                    <w:top w:val="none" w:sz="0" w:space="0" w:color="auto"/>
                    <w:left w:val="none" w:sz="0" w:space="0" w:color="auto"/>
                    <w:bottom w:val="none" w:sz="0" w:space="0" w:color="auto"/>
                    <w:right w:val="none" w:sz="0" w:space="0" w:color="auto"/>
                  </w:divBdr>
                </w:div>
                <w:div w:id="865099770">
                  <w:marLeft w:val="0"/>
                  <w:marRight w:val="0"/>
                  <w:marTop w:val="0"/>
                  <w:marBottom w:val="0"/>
                  <w:divBdr>
                    <w:top w:val="none" w:sz="0" w:space="0" w:color="auto"/>
                    <w:left w:val="none" w:sz="0" w:space="0" w:color="auto"/>
                    <w:bottom w:val="none" w:sz="0" w:space="0" w:color="auto"/>
                    <w:right w:val="none" w:sz="0" w:space="0" w:color="auto"/>
                  </w:divBdr>
                </w:div>
                <w:div w:id="867258314">
                  <w:marLeft w:val="0"/>
                  <w:marRight w:val="0"/>
                  <w:marTop w:val="0"/>
                  <w:marBottom w:val="0"/>
                  <w:divBdr>
                    <w:top w:val="none" w:sz="0" w:space="0" w:color="auto"/>
                    <w:left w:val="none" w:sz="0" w:space="0" w:color="auto"/>
                    <w:bottom w:val="none" w:sz="0" w:space="0" w:color="auto"/>
                    <w:right w:val="none" w:sz="0" w:space="0" w:color="auto"/>
                  </w:divBdr>
                </w:div>
                <w:div w:id="905995920">
                  <w:marLeft w:val="0"/>
                  <w:marRight w:val="0"/>
                  <w:marTop w:val="0"/>
                  <w:marBottom w:val="0"/>
                  <w:divBdr>
                    <w:top w:val="none" w:sz="0" w:space="0" w:color="auto"/>
                    <w:left w:val="none" w:sz="0" w:space="0" w:color="auto"/>
                    <w:bottom w:val="none" w:sz="0" w:space="0" w:color="auto"/>
                    <w:right w:val="none" w:sz="0" w:space="0" w:color="auto"/>
                  </w:divBdr>
                </w:div>
                <w:div w:id="1016813823">
                  <w:marLeft w:val="0"/>
                  <w:marRight w:val="0"/>
                  <w:marTop w:val="0"/>
                  <w:marBottom w:val="0"/>
                  <w:divBdr>
                    <w:top w:val="none" w:sz="0" w:space="0" w:color="auto"/>
                    <w:left w:val="none" w:sz="0" w:space="0" w:color="auto"/>
                    <w:bottom w:val="none" w:sz="0" w:space="0" w:color="auto"/>
                    <w:right w:val="none" w:sz="0" w:space="0" w:color="auto"/>
                  </w:divBdr>
                </w:div>
                <w:div w:id="1034309919">
                  <w:marLeft w:val="0"/>
                  <w:marRight w:val="0"/>
                  <w:marTop w:val="0"/>
                  <w:marBottom w:val="0"/>
                  <w:divBdr>
                    <w:top w:val="none" w:sz="0" w:space="0" w:color="auto"/>
                    <w:left w:val="none" w:sz="0" w:space="0" w:color="auto"/>
                    <w:bottom w:val="none" w:sz="0" w:space="0" w:color="auto"/>
                    <w:right w:val="none" w:sz="0" w:space="0" w:color="auto"/>
                  </w:divBdr>
                </w:div>
                <w:div w:id="1052146743">
                  <w:marLeft w:val="0"/>
                  <w:marRight w:val="0"/>
                  <w:marTop w:val="0"/>
                  <w:marBottom w:val="0"/>
                  <w:divBdr>
                    <w:top w:val="none" w:sz="0" w:space="0" w:color="auto"/>
                    <w:left w:val="none" w:sz="0" w:space="0" w:color="auto"/>
                    <w:bottom w:val="none" w:sz="0" w:space="0" w:color="auto"/>
                    <w:right w:val="none" w:sz="0" w:space="0" w:color="auto"/>
                  </w:divBdr>
                </w:div>
                <w:div w:id="1056707210">
                  <w:marLeft w:val="0"/>
                  <w:marRight w:val="0"/>
                  <w:marTop w:val="0"/>
                  <w:marBottom w:val="0"/>
                  <w:divBdr>
                    <w:top w:val="none" w:sz="0" w:space="0" w:color="auto"/>
                    <w:left w:val="none" w:sz="0" w:space="0" w:color="auto"/>
                    <w:bottom w:val="none" w:sz="0" w:space="0" w:color="auto"/>
                    <w:right w:val="none" w:sz="0" w:space="0" w:color="auto"/>
                  </w:divBdr>
                </w:div>
                <w:div w:id="1061365394">
                  <w:marLeft w:val="0"/>
                  <w:marRight w:val="0"/>
                  <w:marTop w:val="0"/>
                  <w:marBottom w:val="0"/>
                  <w:divBdr>
                    <w:top w:val="none" w:sz="0" w:space="0" w:color="auto"/>
                    <w:left w:val="none" w:sz="0" w:space="0" w:color="auto"/>
                    <w:bottom w:val="none" w:sz="0" w:space="0" w:color="auto"/>
                    <w:right w:val="none" w:sz="0" w:space="0" w:color="auto"/>
                  </w:divBdr>
                </w:div>
                <w:div w:id="1067606032">
                  <w:marLeft w:val="0"/>
                  <w:marRight w:val="0"/>
                  <w:marTop w:val="0"/>
                  <w:marBottom w:val="0"/>
                  <w:divBdr>
                    <w:top w:val="none" w:sz="0" w:space="0" w:color="auto"/>
                    <w:left w:val="none" w:sz="0" w:space="0" w:color="auto"/>
                    <w:bottom w:val="none" w:sz="0" w:space="0" w:color="auto"/>
                    <w:right w:val="none" w:sz="0" w:space="0" w:color="auto"/>
                  </w:divBdr>
                </w:div>
                <w:div w:id="1086926087">
                  <w:marLeft w:val="0"/>
                  <w:marRight w:val="0"/>
                  <w:marTop w:val="0"/>
                  <w:marBottom w:val="0"/>
                  <w:divBdr>
                    <w:top w:val="none" w:sz="0" w:space="0" w:color="auto"/>
                    <w:left w:val="none" w:sz="0" w:space="0" w:color="auto"/>
                    <w:bottom w:val="none" w:sz="0" w:space="0" w:color="auto"/>
                    <w:right w:val="none" w:sz="0" w:space="0" w:color="auto"/>
                  </w:divBdr>
                </w:div>
                <w:div w:id="1165165607">
                  <w:marLeft w:val="0"/>
                  <w:marRight w:val="0"/>
                  <w:marTop w:val="0"/>
                  <w:marBottom w:val="0"/>
                  <w:divBdr>
                    <w:top w:val="none" w:sz="0" w:space="0" w:color="auto"/>
                    <w:left w:val="none" w:sz="0" w:space="0" w:color="auto"/>
                    <w:bottom w:val="none" w:sz="0" w:space="0" w:color="auto"/>
                    <w:right w:val="none" w:sz="0" w:space="0" w:color="auto"/>
                  </w:divBdr>
                </w:div>
                <w:div w:id="1167935889">
                  <w:marLeft w:val="0"/>
                  <w:marRight w:val="0"/>
                  <w:marTop w:val="0"/>
                  <w:marBottom w:val="0"/>
                  <w:divBdr>
                    <w:top w:val="none" w:sz="0" w:space="0" w:color="auto"/>
                    <w:left w:val="none" w:sz="0" w:space="0" w:color="auto"/>
                    <w:bottom w:val="none" w:sz="0" w:space="0" w:color="auto"/>
                    <w:right w:val="none" w:sz="0" w:space="0" w:color="auto"/>
                  </w:divBdr>
                </w:div>
                <w:div w:id="1265068299">
                  <w:marLeft w:val="0"/>
                  <w:marRight w:val="0"/>
                  <w:marTop w:val="0"/>
                  <w:marBottom w:val="0"/>
                  <w:divBdr>
                    <w:top w:val="none" w:sz="0" w:space="0" w:color="auto"/>
                    <w:left w:val="none" w:sz="0" w:space="0" w:color="auto"/>
                    <w:bottom w:val="none" w:sz="0" w:space="0" w:color="auto"/>
                    <w:right w:val="none" w:sz="0" w:space="0" w:color="auto"/>
                  </w:divBdr>
                </w:div>
                <w:div w:id="1267233076">
                  <w:marLeft w:val="0"/>
                  <w:marRight w:val="0"/>
                  <w:marTop w:val="0"/>
                  <w:marBottom w:val="0"/>
                  <w:divBdr>
                    <w:top w:val="none" w:sz="0" w:space="0" w:color="auto"/>
                    <w:left w:val="none" w:sz="0" w:space="0" w:color="auto"/>
                    <w:bottom w:val="none" w:sz="0" w:space="0" w:color="auto"/>
                    <w:right w:val="none" w:sz="0" w:space="0" w:color="auto"/>
                  </w:divBdr>
                </w:div>
                <w:div w:id="1289897415">
                  <w:marLeft w:val="0"/>
                  <w:marRight w:val="0"/>
                  <w:marTop w:val="0"/>
                  <w:marBottom w:val="0"/>
                  <w:divBdr>
                    <w:top w:val="none" w:sz="0" w:space="0" w:color="auto"/>
                    <w:left w:val="none" w:sz="0" w:space="0" w:color="auto"/>
                    <w:bottom w:val="none" w:sz="0" w:space="0" w:color="auto"/>
                    <w:right w:val="none" w:sz="0" w:space="0" w:color="auto"/>
                  </w:divBdr>
                </w:div>
                <w:div w:id="1295258562">
                  <w:marLeft w:val="0"/>
                  <w:marRight w:val="0"/>
                  <w:marTop w:val="0"/>
                  <w:marBottom w:val="0"/>
                  <w:divBdr>
                    <w:top w:val="none" w:sz="0" w:space="0" w:color="auto"/>
                    <w:left w:val="none" w:sz="0" w:space="0" w:color="auto"/>
                    <w:bottom w:val="none" w:sz="0" w:space="0" w:color="auto"/>
                    <w:right w:val="none" w:sz="0" w:space="0" w:color="auto"/>
                  </w:divBdr>
                </w:div>
                <w:div w:id="1304196289">
                  <w:marLeft w:val="0"/>
                  <w:marRight w:val="0"/>
                  <w:marTop w:val="0"/>
                  <w:marBottom w:val="0"/>
                  <w:divBdr>
                    <w:top w:val="none" w:sz="0" w:space="0" w:color="auto"/>
                    <w:left w:val="none" w:sz="0" w:space="0" w:color="auto"/>
                    <w:bottom w:val="none" w:sz="0" w:space="0" w:color="auto"/>
                    <w:right w:val="none" w:sz="0" w:space="0" w:color="auto"/>
                  </w:divBdr>
                </w:div>
                <w:div w:id="1405180018">
                  <w:marLeft w:val="0"/>
                  <w:marRight w:val="0"/>
                  <w:marTop w:val="0"/>
                  <w:marBottom w:val="0"/>
                  <w:divBdr>
                    <w:top w:val="none" w:sz="0" w:space="0" w:color="auto"/>
                    <w:left w:val="none" w:sz="0" w:space="0" w:color="auto"/>
                    <w:bottom w:val="none" w:sz="0" w:space="0" w:color="auto"/>
                    <w:right w:val="none" w:sz="0" w:space="0" w:color="auto"/>
                  </w:divBdr>
                </w:div>
                <w:div w:id="1506674529">
                  <w:marLeft w:val="0"/>
                  <w:marRight w:val="0"/>
                  <w:marTop w:val="0"/>
                  <w:marBottom w:val="0"/>
                  <w:divBdr>
                    <w:top w:val="none" w:sz="0" w:space="0" w:color="auto"/>
                    <w:left w:val="none" w:sz="0" w:space="0" w:color="auto"/>
                    <w:bottom w:val="none" w:sz="0" w:space="0" w:color="auto"/>
                    <w:right w:val="none" w:sz="0" w:space="0" w:color="auto"/>
                  </w:divBdr>
                </w:div>
                <w:div w:id="1527601754">
                  <w:marLeft w:val="0"/>
                  <w:marRight w:val="0"/>
                  <w:marTop w:val="0"/>
                  <w:marBottom w:val="0"/>
                  <w:divBdr>
                    <w:top w:val="none" w:sz="0" w:space="0" w:color="auto"/>
                    <w:left w:val="none" w:sz="0" w:space="0" w:color="auto"/>
                    <w:bottom w:val="none" w:sz="0" w:space="0" w:color="auto"/>
                    <w:right w:val="none" w:sz="0" w:space="0" w:color="auto"/>
                  </w:divBdr>
                </w:div>
                <w:div w:id="1536386662">
                  <w:marLeft w:val="0"/>
                  <w:marRight w:val="0"/>
                  <w:marTop w:val="0"/>
                  <w:marBottom w:val="0"/>
                  <w:divBdr>
                    <w:top w:val="none" w:sz="0" w:space="0" w:color="auto"/>
                    <w:left w:val="none" w:sz="0" w:space="0" w:color="auto"/>
                    <w:bottom w:val="none" w:sz="0" w:space="0" w:color="auto"/>
                    <w:right w:val="none" w:sz="0" w:space="0" w:color="auto"/>
                  </w:divBdr>
                </w:div>
                <w:div w:id="1554078952">
                  <w:marLeft w:val="0"/>
                  <w:marRight w:val="0"/>
                  <w:marTop w:val="0"/>
                  <w:marBottom w:val="0"/>
                  <w:divBdr>
                    <w:top w:val="none" w:sz="0" w:space="0" w:color="auto"/>
                    <w:left w:val="none" w:sz="0" w:space="0" w:color="auto"/>
                    <w:bottom w:val="none" w:sz="0" w:space="0" w:color="auto"/>
                    <w:right w:val="none" w:sz="0" w:space="0" w:color="auto"/>
                  </w:divBdr>
                </w:div>
                <w:div w:id="1569916808">
                  <w:marLeft w:val="0"/>
                  <w:marRight w:val="0"/>
                  <w:marTop w:val="0"/>
                  <w:marBottom w:val="0"/>
                  <w:divBdr>
                    <w:top w:val="none" w:sz="0" w:space="0" w:color="auto"/>
                    <w:left w:val="none" w:sz="0" w:space="0" w:color="auto"/>
                    <w:bottom w:val="none" w:sz="0" w:space="0" w:color="auto"/>
                    <w:right w:val="none" w:sz="0" w:space="0" w:color="auto"/>
                  </w:divBdr>
                </w:div>
                <w:div w:id="1634481449">
                  <w:marLeft w:val="0"/>
                  <w:marRight w:val="0"/>
                  <w:marTop w:val="0"/>
                  <w:marBottom w:val="0"/>
                  <w:divBdr>
                    <w:top w:val="none" w:sz="0" w:space="0" w:color="auto"/>
                    <w:left w:val="none" w:sz="0" w:space="0" w:color="auto"/>
                    <w:bottom w:val="none" w:sz="0" w:space="0" w:color="auto"/>
                    <w:right w:val="none" w:sz="0" w:space="0" w:color="auto"/>
                  </w:divBdr>
                </w:div>
                <w:div w:id="1651132407">
                  <w:marLeft w:val="0"/>
                  <w:marRight w:val="0"/>
                  <w:marTop w:val="0"/>
                  <w:marBottom w:val="0"/>
                  <w:divBdr>
                    <w:top w:val="none" w:sz="0" w:space="0" w:color="auto"/>
                    <w:left w:val="none" w:sz="0" w:space="0" w:color="auto"/>
                    <w:bottom w:val="none" w:sz="0" w:space="0" w:color="auto"/>
                    <w:right w:val="none" w:sz="0" w:space="0" w:color="auto"/>
                  </w:divBdr>
                </w:div>
                <w:div w:id="1682393987">
                  <w:marLeft w:val="0"/>
                  <w:marRight w:val="0"/>
                  <w:marTop w:val="0"/>
                  <w:marBottom w:val="0"/>
                  <w:divBdr>
                    <w:top w:val="none" w:sz="0" w:space="0" w:color="auto"/>
                    <w:left w:val="none" w:sz="0" w:space="0" w:color="auto"/>
                    <w:bottom w:val="none" w:sz="0" w:space="0" w:color="auto"/>
                    <w:right w:val="none" w:sz="0" w:space="0" w:color="auto"/>
                  </w:divBdr>
                </w:div>
                <w:div w:id="1685282770">
                  <w:marLeft w:val="0"/>
                  <w:marRight w:val="0"/>
                  <w:marTop w:val="0"/>
                  <w:marBottom w:val="0"/>
                  <w:divBdr>
                    <w:top w:val="none" w:sz="0" w:space="0" w:color="auto"/>
                    <w:left w:val="none" w:sz="0" w:space="0" w:color="auto"/>
                    <w:bottom w:val="none" w:sz="0" w:space="0" w:color="auto"/>
                    <w:right w:val="none" w:sz="0" w:space="0" w:color="auto"/>
                  </w:divBdr>
                </w:div>
                <w:div w:id="1687562858">
                  <w:marLeft w:val="0"/>
                  <w:marRight w:val="0"/>
                  <w:marTop w:val="0"/>
                  <w:marBottom w:val="0"/>
                  <w:divBdr>
                    <w:top w:val="none" w:sz="0" w:space="0" w:color="auto"/>
                    <w:left w:val="none" w:sz="0" w:space="0" w:color="auto"/>
                    <w:bottom w:val="none" w:sz="0" w:space="0" w:color="auto"/>
                    <w:right w:val="none" w:sz="0" w:space="0" w:color="auto"/>
                  </w:divBdr>
                </w:div>
                <w:div w:id="1772974526">
                  <w:marLeft w:val="0"/>
                  <w:marRight w:val="0"/>
                  <w:marTop w:val="0"/>
                  <w:marBottom w:val="0"/>
                  <w:divBdr>
                    <w:top w:val="none" w:sz="0" w:space="0" w:color="auto"/>
                    <w:left w:val="none" w:sz="0" w:space="0" w:color="auto"/>
                    <w:bottom w:val="none" w:sz="0" w:space="0" w:color="auto"/>
                    <w:right w:val="none" w:sz="0" w:space="0" w:color="auto"/>
                  </w:divBdr>
                </w:div>
                <w:div w:id="1813788368">
                  <w:marLeft w:val="0"/>
                  <w:marRight w:val="0"/>
                  <w:marTop w:val="0"/>
                  <w:marBottom w:val="0"/>
                  <w:divBdr>
                    <w:top w:val="none" w:sz="0" w:space="0" w:color="auto"/>
                    <w:left w:val="none" w:sz="0" w:space="0" w:color="auto"/>
                    <w:bottom w:val="none" w:sz="0" w:space="0" w:color="auto"/>
                    <w:right w:val="none" w:sz="0" w:space="0" w:color="auto"/>
                  </w:divBdr>
                </w:div>
                <w:div w:id="1821384075">
                  <w:marLeft w:val="0"/>
                  <w:marRight w:val="0"/>
                  <w:marTop w:val="0"/>
                  <w:marBottom w:val="0"/>
                  <w:divBdr>
                    <w:top w:val="none" w:sz="0" w:space="0" w:color="auto"/>
                    <w:left w:val="none" w:sz="0" w:space="0" w:color="auto"/>
                    <w:bottom w:val="none" w:sz="0" w:space="0" w:color="auto"/>
                    <w:right w:val="none" w:sz="0" w:space="0" w:color="auto"/>
                  </w:divBdr>
                </w:div>
                <w:div w:id="1843230759">
                  <w:marLeft w:val="0"/>
                  <w:marRight w:val="0"/>
                  <w:marTop w:val="0"/>
                  <w:marBottom w:val="0"/>
                  <w:divBdr>
                    <w:top w:val="none" w:sz="0" w:space="0" w:color="auto"/>
                    <w:left w:val="none" w:sz="0" w:space="0" w:color="auto"/>
                    <w:bottom w:val="none" w:sz="0" w:space="0" w:color="auto"/>
                    <w:right w:val="none" w:sz="0" w:space="0" w:color="auto"/>
                  </w:divBdr>
                </w:div>
                <w:div w:id="1856728415">
                  <w:marLeft w:val="0"/>
                  <w:marRight w:val="0"/>
                  <w:marTop w:val="0"/>
                  <w:marBottom w:val="0"/>
                  <w:divBdr>
                    <w:top w:val="none" w:sz="0" w:space="0" w:color="auto"/>
                    <w:left w:val="none" w:sz="0" w:space="0" w:color="auto"/>
                    <w:bottom w:val="none" w:sz="0" w:space="0" w:color="auto"/>
                    <w:right w:val="none" w:sz="0" w:space="0" w:color="auto"/>
                  </w:divBdr>
                </w:div>
                <w:div w:id="1877155776">
                  <w:marLeft w:val="0"/>
                  <w:marRight w:val="0"/>
                  <w:marTop w:val="0"/>
                  <w:marBottom w:val="0"/>
                  <w:divBdr>
                    <w:top w:val="none" w:sz="0" w:space="0" w:color="auto"/>
                    <w:left w:val="none" w:sz="0" w:space="0" w:color="auto"/>
                    <w:bottom w:val="none" w:sz="0" w:space="0" w:color="auto"/>
                    <w:right w:val="none" w:sz="0" w:space="0" w:color="auto"/>
                  </w:divBdr>
                </w:div>
                <w:div w:id="1900283501">
                  <w:marLeft w:val="0"/>
                  <w:marRight w:val="0"/>
                  <w:marTop w:val="0"/>
                  <w:marBottom w:val="0"/>
                  <w:divBdr>
                    <w:top w:val="none" w:sz="0" w:space="0" w:color="auto"/>
                    <w:left w:val="none" w:sz="0" w:space="0" w:color="auto"/>
                    <w:bottom w:val="none" w:sz="0" w:space="0" w:color="auto"/>
                    <w:right w:val="none" w:sz="0" w:space="0" w:color="auto"/>
                  </w:divBdr>
                </w:div>
                <w:div w:id="1918324737">
                  <w:marLeft w:val="0"/>
                  <w:marRight w:val="0"/>
                  <w:marTop w:val="0"/>
                  <w:marBottom w:val="0"/>
                  <w:divBdr>
                    <w:top w:val="none" w:sz="0" w:space="0" w:color="auto"/>
                    <w:left w:val="none" w:sz="0" w:space="0" w:color="auto"/>
                    <w:bottom w:val="none" w:sz="0" w:space="0" w:color="auto"/>
                    <w:right w:val="none" w:sz="0" w:space="0" w:color="auto"/>
                  </w:divBdr>
                </w:div>
                <w:div w:id="1928463227">
                  <w:marLeft w:val="0"/>
                  <w:marRight w:val="0"/>
                  <w:marTop w:val="0"/>
                  <w:marBottom w:val="0"/>
                  <w:divBdr>
                    <w:top w:val="none" w:sz="0" w:space="0" w:color="auto"/>
                    <w:left w:val="none" w:sz="0" w:space="0" w:color="auto"/>
                    <w:bottom w:val="none" w:sz="0" w:space="0" w:color="auto"/>
                    <w:right w:val="none" w:sz="0" w:space="0" w:color="auto"/>
                  </w:divBdr>
                </w:div>
                <w:div w:id="1950311636">
                  <w:marLeft w:val="0"/>
                  <w:marRight w:val="0"/>
                  <w:marTop w:val="0"/>
                  <w:marBottom w:val="0"/>
                  <w:divBdr>
                    <w:top w:val="none" w:sz="0" w:space="0" w:color="auto"/>
                    <w:left w:val="none" w:sz="0" w:space="0" w:color="auto"/>
                    <w:bottom w:val="none" w:sz="0" w:space="0" w:color="auto"/>
                    <w:right w:val="none" w:sz="0" w:space="0" w:color="auto"/>
                  </w:divBdr>
                </w:div>
                <w:div w:id="1959293626">
                  <w:marLeft w:val="0"/>
                  <w:marRight w:val="0"/>
                  <w:marTop w:val="0"/>
                  <w:marBottom w:val="0"/>
                  <w:divBdr>
                    <w:top w:val="none" w:sz="0" w:space="0" w:color="auto"/>
                    <w:left w:val="none" w:sz="0" w:space="0" w:color="auto"/>
                    <w:bottom w:val="none" w:sz="0" w:space="0" w:color="auto"/>
                    <w:right w:val="none" w:sz="0" w:space="0" w:color="auto"/>
                  </w:divBdr>
                </w:div>
                <w:div w:id="1971326492">
                  <w:marLeft w:val="0"/>
                  <w:marRight w:val="0"/>
                  <w:marTop w:val="0"/>
                  <w:marBottom w:val="0"/>
                  <w:divBdr>
                    <w:top w:val="none" w:sz="0" w:space="0" w:color="auto"/>
                    <w:left w:val="none" w:sz="0" w:space="0" w:color="auto"/>
                    <w:bottom w:val="none" w:sz="0" w:space="0" w:color="auto"/>
                    <w:right w:val="none" w:sz="0" w:space="0" w:color="auto"/>
                  </w:divBdr>
                </w:div>
                <w:div w:id="2011638919">
                  <w:marLeft w:val="0"/>
                  <w:marRight w:val="0"/>
                  <w:marTop w:val="0"/>
                  <w:marBottom w:val="0"/>
                  <w:divBdr>
                    <w:top w:val="none" w:sz="0" w:space="0" w:color="auto"/>
                    <w:left w:val="none" w:sz="0" w:space="0" w:color="auto"/>
                    <w:bottom w:val="none" w:sz="0" w:space="0" w:color="auto"/>
                    <w:right w:val="none" w:sz="0" w:space="0" w:color="auto"/>
                  </w:divBdr>
                </w:div>
                <w:div w:id="2012295345">
                  <w:marLeft w:val="0"/>
                  <w:marRight w:val="0"/>
                  <w:marTop w:val="0"/>
                  <w:marBottom w:val="0"/>
                  <w:divBdr>
                    <w:top w:val="none" w:sz="0" w:space="0" w:color="auto"/>
                    <w:left w:val="none" w:sz="0" w:space="0" w:color="auto"/>
                    <w:bottom w:val="none" w:sz="0" w:space="0" w:color="auto"/>
                    <w:right w:val="none" w:sz="0" w:space="0" w:color="auto"/>
                  </w:divBdr>
                </w:div>
                <w:div w:id="2029406161">
                  <w:marLeft w:val="0"/>
                  <w:marRight w:val="0"/>
                  <w:marTop w:val="0"/>
                  <w:marBottom w:val="0"/>
                  <w:divBdr>
                    <w:top w:val="none" w:sz="0" w:space="0" w:color="auto"/>
                    <w:left w:val="none" w:sz="0" w:space="0" w:color="auto"/>
                    <w:bottom w:val="none" w:sz="0" w:space="0" w:color="auto"/>
                    <w:right w:val="none" w:sz="0" w:space="0" w:color="auto"/>
                  </w:divBdr>
                </w:div>
                <w:div w:id="2044938549">
                  <w:marLeft w:val="0"/>
                  <w:marRight w:val="0"/>
                  <w:marTop w:val="0"/>
                  <w:marBottom w:val="0"/>
                  <w:divBdr>
                    <w:top w:val="none" w:sz="0" w:space="0" w:color="auto"/>
                    <w:left w:val="none" w:sz="0" w:space="0" w:color="auto"/>
                    <w:bottom w:val="none" w:sz="0" w:space="0" w:color="auto"/>
                    <w:right w:val="none" w:sz="0" w:space="0" w:color="auto"/>
                  </w:divBdr>
                </w:div>
                <w:div w:id="2051301969">
                  <w:marLeft w:val="0"/>
                  <w:marRight w:val="0"/>
                  <w:marTop w:val="0"/>
                  <w:marBottom w:val="0"/>
                  <w:divBdr>
                    <w:top w:val="none" w:sz="0" w:space="0" w:color="auto"/>
                    <w:left w:val="none" w:sz="0" w:space="0" w:color="auto"/>
                    <w:bottom w:val="none" w:sz="0" w:space="0" w:color="auto"/>
                    <w:right w:val="none" w:sz="0" w:space="0" w:color="auto"/>
                  </w:divBdr>
                </w:div>
                <w:div w:id="2107339131">
                  <w:marLeft w:val="0"/>
                  <w:marRight w:val="0"/>
                  <w:marTop w:val="0"/>
                  <w:marBottom w:val="0"/>
                  <w:divBdr>
                    <w:top w:val="none" w:sz="0" w:space="0" w:color="auto"/>
                    <w:left w:val="none" w:sz="0" w:space="0" w:color="auto"/>
                    <w:bottom w:val="none" w:sz="0" w:space="0" w:color="auto"/>
                    <w:right w:val="none" w:sz="0" w:space="0" w:color="auto"/>
                  </w:divBdr>
                </w:div>
                <w:div w:id="21219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3447">
          <w:marLeft w:val="0"/>
          <w:marRight w:val="0"/>
          <w:marTop w:val="0"/>
          <w:marBottom w:val="0"/>
          <w:divBdr>
            <w:top w:val="none" w:sz="0" w:space="0" w:color="auto"/>
            <w:left w:val="none" w:sz="0" w:space="0" w:color="auto"/>
            <w:bottom w:val="none" w:sz="0" w:space="0" w:color="auto"/>
            <w:right w:val="none" w:sz="0" w:space="0" w:color="auto"/>
          </w:divBdr>
          <w:divsChild>
            <w:div w:id="1252274016">
              <w:marLeft w:val="0"/>
              <w:marRight w:val="0"/>
              <w:marTop w:val="0"/>
              <w:marBottom w:val="0"/>
              <w:divBdr>
                <w:top w:val="none" w:sz="0" w:space="0" w:color="auto"/>
                <w:left w:val="none" w:sz="0" w:space="0" w:color="auto"/>
                <w:bottom w:val="none" w:sz="0" w:space="0" w:color="auto"/>
                <w:right w:val="none" w:sz="0" w:space="0" w:color="auto"/>
              </w:divBdr>
              <w:divsChild>
                <w:div w:id="7174638">
                  <w:marLeft w:val="0"/>
                  <w:marRight w:val="0"/>
                  <w:marTop w:val="0"/>
                  <w:marBottom w:val="0"/>
                  <w:divBdr>
                    <w:top w:val="none" w:sz="0" w:space="0" w:color="auto"/>
                    <w:left w:val="none" w:sz="0" w:space="0" w:color="auto"/>
                    <w:bottom w:val="none" w:sz="0" w:space="0" w:color="auto"/>
                    <w:right w:val="none" w:sz="0" w:space="0" w:color="auto"/>
                  </w:divBdr>
                </w:div>
                <w:div w:id="27994167">
                  <w:marLeft w:val="0"/>
                  <w:marRight w:val="0"/>
                  <w:marTop w:val="0"/>
                  <w:marBottom w:val="0"/>
                  <w:divBdr>
                    <w:top w:val="none" w:sz="0" w:space="0" w:color="auto"/>
                    <w:left w:val="none" w:sz="0" w:space="0" w:color="auto"/>
                    <w:bottom w:val="none" w:sz="0" w:space="0" w:color="auto"/>
                    <w:right w:val="none" w:sz="0" w:space="0" w:color="auto"/>
                  </w:divBdr>
                </w:div>
                <w:div w:id="33434768">
                  <w:marLeft w:val="0"/>
                  <w:marRight w:val="0"/>
                  <w:marTop w:val="0"/>
                  <w:marBottom w:val="0"/>
                  <w:divBdr>
                    <w:top w:val="none" w:sz="0" w:space="0" w:color="auto"/>
                    <w:left w:val="none" w:sz="0" w:space="0" w:color="auto"/>
                    <w:bottom w:val="none" w:sz="0" w:space="0" w:color="auto"/>
                    <w:right w:val="none" w:sz="0" w:space="0" w:color="auto"/>
                  </w:divBdr>
                </w:div>
                <w:div w:id="73554895">
                  <w:marLeft w:val="0"/>
                  <w:marRight w:val="0"/>
                  <w:marTop w:val="0"/>
                  <w:marBottom w:val="0"/>
                  <w:divBdr>
                    <w:top w:val="none" w:sz="0" w:space="0" w:color="auto"/>
                    <w:left w:val="none" w:sz="0" w:space="0" w:color="auto"/>
                    <w:bottom w:val="none" w:sz="0" w:space="0" w:color="auto"/>
                    <w:right w:val="none" w:sz="0" w:space="0" w:color="auto"/>
                  </w:divBdr>
                </w:div>
                <w:div w:id="78604106">
                  <w:marLeft w:val="0"/>
                  <w:marRight w:val="0"/>
                  <w:marTop w:val="0"/>
                  <w:marBottom w:val="0"/>
                  <w:divBdr>
                    <w:top w:val="none" w:sz="0" w:space="0" w:color="auto"/>
                    <w:left w:val="none" w:sz="0" w:space="0" w:color="auto"/>
                    <w:bottom w:val="none" w:sz="0" w:space="0" w:color="auto"/>
                    <w:right w:val="none" w:sz="0" w:space="0" w:color="auto"/>
                  </w:divBdr>
                </w:div>
                <w:div w:id="88818278">
                  <w:marLeft w:val="0"/>
                  <w:marRight w:val="0"/>
                  <w:marTop w:val="0"/>
                  <w:marBottom w:val="0"/>
                  <w:divBdr>
                    <w:top w:val="none" w:sz="0" w:space="0" w:color="auto"/>
                    <w:left w:val="none" w:sz="0" w:space="0" w:color="auto"/>
                    <w:bottom w:val="none" w:sz="0" w:space="0" w:color="auto"/>
                    <w:right w:val="none" w:sz="0" w:space="0" w:color="auto"/>
                  </w:divBdr>
                </w:div>
                <w:div w:id="113986175">
                  <w:marLeft w:val="0"/>
                  <w:marRight w:val="0"/>
                  <w:marTop w:val="0"/>
                  <w:marBottom w:val="0"/>
                  <w:divBdr>
                    <w:top w:val="none" w:sz="0" w:space="0" w:color="auto"/>
                    <w:left w:val="none" w:sz="0" w:space="0" w:color="auto"/>
                    <w:bottom w:val="none" w:sz="0" w:space="0" w:color="auto"/>
                    <w:right w:val="none" w:sz="0" w:space="0" w:color="auto"/>
                  </w:divBdr>
                </w:div>
                <w:div w:id="179708611">
                  <w:marLeft w:val="0"/>
                  <w:marRight w:val="0"/>
                  <w:marTop w:val="0"/>
                  <w:marBottom w:val="0"/>
                  <w:divBdr>
                    <w:top w:val="none" w:sz="0" w:space="0" w:color="auto"/>
                    <w:left w:val="none" w:sz="0" w:space="0" w:color="auto"/>
                    <w:bottom w:val="none" w:sz="0" w:space="0" w:color="auto"/>
                    <w:right w:val="none" w:sz="0" w:space="0" w:color="auto"/>
                  </w:divBdr>
                </w:div>
                <w:div w:id="232396257">
                  <w:marLeft w:val="0"/>
                  <w:marRight w:val="0"/>
                  <w:marTop w:val="0"/>
                  <w:marBottom w:val="0"/>
                  <w:divBdr>
                    <w:top w:val="none" w:sz="0" w:space="0" w:color="auto"/>
                    <w:left w:val="none" w:sz="0" w:space="0" w:color="auto"/>
                    <w:bottom w:val="none" w:sz="0" w:space="0" w:color="auto"/>
                    <w:right w:val="none" w:sz="0" w:space="0" w:color="auto"/>
                  </w:divBdr>
                </w:div>
                <w:div w:id="264458185">
                  <w:marLeft w:val="0"/>
                  <w:marRight w:val="0"/>
                  <w:marTop w:val="0"/>
                  <w:marBottom w:val="0"/>
                  <w:divBdr>
                    <w:top w:val="none" w:sz="0" w:space="0" w:color="auto"/>
                    <w:left w:val="none" w:sz="0" w:space="0" w:color="auto"/>
                    <w:bottom w:val="none" w:sz="0" w:space="0" w:color="auto"/>
                    <w:right w:val="none" w:sz="0" w:space="0" w:color="auto"/>
                  </w:divBdr>
                </w:div>
                <w:div w:id="280261977">
                  <w:marLeft w:val="0"/>
                  <w:marRight w:val="0"/>
                  <w:marTop w:val="0"/>
                  <w:marBottom w:val="0"/>
                  <w:divBdr>
                    <w:top w:val="none" w:sz="0" w:space="0" w:color="auto"/>
                    <w:left w:val="none" w:sz="0" w:space="0" w:color="auto"/>
                    <w:bottom w:val="none" w:sz="0" w:space="0" w:color="auto"/>
                    <w:right w:val="none" w:sz="0" w:space="0" w:color="auto"/>
                  </w:divBdr>
                </w:div>
                <w:div w:id="315110788">
                  <w:marLeft w:val="0"/>
                  <w:marRight w:val="0"/>
                  <w:marTop w:val="0"/>
                  <w:marBottom w:val="0"/>
                  <w:divBdr>
                    <w:top w:val="none" w:sz="0" w:space="0" w:color="auto"/>
                    <w:left w:val="none" w:sz="0" w:space="0" w:color="auto"/>
                    <w:bottom w:val="none" w:sz="0" w:space="0" w:color="auto"/>
                    <w:right w:val="none" w:sz="0" w:space="0" w:color="auto"/>
                  </w:divBdr>
                </w:div>
                <w:div w:id="325326756">
                  <w:marLeft w:val="0"/>
                  <w:marRight w:val="0"/>
                  <w:marTop w:val="0"/>
                  <w:marBottom w:val="0"/>
                  <w:divBdr>
                    <w:top w:val="none" w:sz="0" w:space="0" w:color="auto"/>
                    <w:left w:val="none" w:sz="0" w:space="0" w:color="auto"/>
                    <w:bottom w:val="none" w:sz="0" w:space="0" w:color="auto"/>
                    <w:right w:val="none" w:sz="0" w:space="0" w:color="auto"/>
                  </w:divBdr>
                </w:div>
                <w:div w:id="439297906">
                  <w:marLeft w:val="0"/>
                  <w:marRight w:val="0"/>
                  <w:marTop w:val="0"/>
                  <w:marBottom w:val="0"/>
                  <w:divBdr>
                    <w:top w:val="none" w:sz="0" w:space="0" w:color="auto"/>
                    <w:left w:val="none" w:sz="0" w:space="0" w:color="auto"/>
                    <w:bottom w:val="none" w:sz="0" w:space="0" w:color="auto"/>
                    <w:right w:val="none" w:sz="0" w:space="0" w:color="auto"/>
                  </w:divBdr>
                </w:div>
                <w:div w:id="445151577">
                  <w:marLeft w:val="0"/>
                  <w:marRight w:val="0"/>
                  <w:marTop w:val="0"/>
                  <w:marBottom w:val="0"/>
                  <w:divBdr>
                    <w:top w:val="none" w:sz="0" w:space="0" w:color="auto"/>
                    <w:left w:val="none" w:sz="0" w:space="0" w:color="auto"/>
                    <w:bottom w:val="none" w:sz="0" w:space="0" w:color="auto"/>
                    <w:right w:val="none" w:sz="0" w:space="0" w:color="auto"/>
                  </w:divBdr>
                </w:div>
                <w:div w:id="487208095">
                  <w:marLeft w:val="0"/>
                  <w:marRight w:val="0"/>
                  <w:marTop w:val="0"/>
                  <w:marBottom w:val="0"/>
                  <w:divBdr>
                    <w:top w:val="none" w:sz="0" w:space="0" w:color="auto"/>
                    <w:left w:val="none" w:sz="0" w:space="0" w:color="auto"/>
                    <w:bottom w:val="none" w:sz="0" w:space="0" w:color="auto"/>
                    <w:right w:val="none" w:sz="0" w:space="0" w:color="auto"/>
                  </w:divBdr>
                </w:div>
                <w:div w:id="551356495">
                  <w:marLeft w:val="0"/>
                  <w:marRight w:val="0"/>
                  <w:marTop w:val="0"/>
                  <w:marBottom w:val="0"/>
                  <w:divBdr>
                    <w:top w:val="none" w:sz="0" w:space="0" w:color="auto"/>
                    <w:left w:val="none" w:sz="0" w:space="0" w:color="auto"/>
                    <w:bottom w:val="none" w:sz="0" w:space="0" w:color="auto"/>
                    <w:right w:val="none" w:sz="0" w:space="0" w:color="auto"/>
                  </w:divBdr>
                </w:div>
                <w:div w:id="557133565">
                  <w:marLeft w:val="0"/>
                  <w:marRight w:val="0"/>
                  <w:marTop w:val="0"/>
                  <w:marBottom w:val="0"/>
                  <w:divBdr>
                    <w:top w:val="none" w:sz="0" w:space="0" w:color="auto"/>
                    <w:left w:val="none" w:sz="0" w:space="0" w:color="auto"/>
                    <w:bottom w:val="none" w:sz="0" w:space="0" w:color="auto"/>
                    <w:right w:val="none" w:sz="0" w:space="0" w:color="auto"/>
                  </w:divBdr>
                </w:div>
                <w:div w:id="567958507">
                  <w:marLeft w:val="0"/>
                  <w:marRight w:val="0"/>
                  <w:marTop w:val="0"/>
                  <w:marBottom w:val="0"/>
                  <w:divBdr>
                    <w:top w:val="none" w:sz="0" w:space="0" w:color="auto"/>
                    <w:left w:val="none" w:sz="0" w:space="0" w:color="auto"/>
                    <w:bottom w:val="none" w:sz="0" w:space="0" w:color="auto"/>
                    <w:right w:val="none" w:sz="0" w:space="0" w:color="auto"/>
                  </w:divBdr>
                </w:div>
                <w:div w:id="575364601">
                  <w:marLeft w:val="0"/>
                  <w:marRight w:val="0"/>
                  <w:marTop w:val="0"/>
                  <w:marBottom w:val="0"/>
                  <w:divBdr>
                    <w:top w:val="none" w:sz="0" w:space="0" w:color="auto"/>
                    <w:left w:val="none" w:sz="0" w:space="0" w:color="auto"/>
                    <w:bottom w:val="none" w:sz="0" w:space="0" w:color="auto"/>
                    <w:right w:val="none" w:sz="0" w:space="0" w:color="auto"/>
                  </w:divBdr>
                </w:div>
                <w:div w:id="594284734">
                  <w:marLeft w:val="0"/>
                  <w:marRight w:val="0"/>
                  <w:marTop w:val="0"/>
                  <w:marBottom w:val="0"/>
                  <w:divBdr>
                    <w:top w:val="none" w:sz="0" w:space="0" w:color="auto"/>
                    <w:left w:val="none" w:sz="0" w:space="0" w:color="auto"/>
                    <w:bottom w:val="none" w:sz="0" w:space="0" w:color="auto"/>
                    <w:right w:val="none" w:sz="0" w:space="0" w:color="auto"/>
                  </w:divBdr>
                </w:div>
                <w:div w:id="602422642">
                  <w:marLeft w:val="0"/>
                  <w:marRight w:val="0"/>
                  <w:marTop w:val="0"/>
                  <w:marBottom w:val="0"/>
                  <w:divBdr>
                    <w:top w:val="none" w:sz="0" w:space="0" w:color="auto"/>
                    <w:left w:val="none" w:sz="0" w:space="0" w:color="auto"/>
                    <w:bottom w:val="none" w:sz="0" w:space="0" w:color="auto"/>
                    <w:right w:val="none" w:sz="0" w:space="0" w:color="auto"/>
                  </w:divBdr>
                </w:div>
                <w:div w:id="603732940">
                  <w:marLeft w:val="0"/>
                  <w:marRight w:val="0"/>
                  <w:marTop w:val="0"/>
                  <w:marBottom w:val="0"/>
                  <w:divBdr>
                    <w:top w:val="none" w:sz="0" w:space="0" w:color="auto"/>
                    <w:left w:val="none" w:sz="0" w:space="0" w:color="auto"/>
                    <w:bottom w:val="none" w:sz="0" w:space="0" w:color="auto"/>
                    <w:right w:val="none" w:sz="0" w:space="0" w:color="auto"/>
                  </w:divBdr>
                </w:div>
                <w:div w:id="621493618">
                  <w:marLeft w:val="0"/>
                  <w:marRight w:val="0"/>
                  <w:marTop w:val="0"/>
                  <w:marBottom w:val="0"/>
                  <w:divBdr>
                    <w:top w:val="none" w:sz="0" w:space="0" w:color="auto"/>
                    <w:left w:val="none" w:sz="0" w:space="0" w:color="auto"/>
                    <w:bottom w:val="none" w:sz="0" w:space="0" w:color="auto"/>
                    <w:right w:val="none" w:sz="0" w:space="0" w:color="auto"/>
                  </w:divBdr>
                </w:div>
                <w:div w:id="648829811">
                  <w:marLeft w:val="0"/>
                  <w:marRight w:val="0"/>
                  <w:marTop w:val="0"/>
                  <w:marBottom w:val="0"/>
                  <w:divBdr>
                    <w:top w:val="none" w:sz="0" w:space="0" w:color="auto"/>
                    <w:left w:val="none" w:sz="0" w:space="0" w:color="auto"/>
                    <w:bottom w:val="none" w:sz="0" w:space="0" w:color="auto"/>
                    <w:right w:val="none" w:sz="0" w:space="0" w:color="auto"/>
                  </w:divBdr>
                </w:div>
                <w:div w:id="681392769">
                  <w:marLeft w:val="0"/>
                  <w:marRight w:val="0"/>
                  <w:marTop w:val="0"/>
                  <w:marBottom w:val="0"/>
                  <w:divBdr>
                    <w:top w:val="none" w:sz="0" w:space="0" w:color="auto"/>
                    <w:left w:val="none" w:sz="0" w:space="0" w:color="auto"/>
                    <w:bottom w:val="none" w:sz="0" w:space="0" w:color="auto"/>
                    <w:right w:val="none" w:sz="0" w:space="0" w:color="auto"/>
                  </w:divBdr>
                </w:div>
                <w:div w:id="777454064">
                  <w:marLeft w:val="0"/>
                  <w:marRight w:val="0"/>
                  <w:marTop w:val="0"/>
                  <w:marBottom w:val="0"/>
                  <w:divBdr>
                    <w:top w:val="none" w:sz="0" w:space="0" w:color="auto"/>
                    <w:left w:val="none" w:sz="0" w:space="0" w:color="auto"/>
                    <w:bottom w:val="none" w:sz="0" w:space="0" w:color="auto"/>
                    <w:right w:val="none" w:sz="0" w:space="0" w:color="auto"/>
                  </w:divBdr>
                </w:div>
                <w:div w:id="789399855">
                  <w:marLeft w:val="0"/>
                  <w:marRight w:val="0"/>
                  <w:marTop w:val="0"/>
                  <w:marBottom w:val="0"/>
                  <w:divBdr>
                    <w:top w:val="none" w:sz="0" w:space="0" w:color="auto"/>
                    <w:left w:val="none" w:sz="0" w:space="0" w:color="auto"/>
                    <w:bottom w:val="none" w:sz="0" w:space="0" w:color="auto"/>
                    <w:right w:val="none" w:sz="0" w:space="0" w:color="auto"/>
                  </w:divBdr>
                </w:div>
                <w:div w:id="809984419">
                  <w:marLeft w:val="0"/>
                  <w:marRight w:val="0"/>
                  <w:marTop w:val="0"/>
                  <w:marBottom w:val="0"/>
                  <w:divBdr>
                    <w:top w:val="none" w:sz="0" w:space="0" w:color="auto"/>
                    <w:left w:val="none" w:sz="0" w:space="0" w:color="auto"/>
                    <w:bottom w:val="none" w:sz="0" w:space="0" w:color="auto"/>
                    <w:right w:val="none" w:sz="0" w:space="0" w:color="auto"/>
                  </w:divBdr>
                </w:div>
                <w:div w:id="893156683">
                  <w:marLeft w:val="0"/>
                  <w:marRight w:val="0"/>
                  <w:marTop w:val="0"/>
                  <w:marBottom w:val="0"/>
                  <w:divBdr>
                    <w:top w:val="none" w:sz="0" w:space="0" w:color="auto"/>
                    <w:left w:val="none" w:sz="0" w:space="0" w:color="auto"/>
                    <w:bottom w:val="none" w:sz="0" w:space="0" w:color="auto"/>
                    <w:right w:val="none" w:sz="0" w:space="0" w:color="auto"/>
                  </w:divBdr>
                </w:div>
                <w:div w:id="927929016">
                  <w:marLeft w:val="0"/>
                  <w:marRight w:val="0"/>
                  <w:marTop w:val="0"/>
                  <w:marBottom w:val="0"/>
                  <w:divBdr>
                    <w:top w:val="none" w:sz="0" w:space="0" w:color="auto"/>
                    <w:left w:val="none" w:sz="0" w:space="0" w:color="auto"/>
                    <w:bottom w:val="none" w:sz="0" w:space="0" w:color="auto"/>
                    <w:right w:val="none" w:sz="0" w:space="0" w:color="auto"/>
                  </w:divBdr>
                </w:div>
                <w:div w:id="936717408">
                  <w:marLeft w:val="0"/>
                  <w:marRight w:val="0"/>
                  <w:marTop w:val="0"/>
                  <w:marBottom w:val="0"/>
                  <w:divBdr>
                    <w:top w:val="none" w:sz="0" w:space="0" w:color="auto"/>
                    <w:left w:val="none" w:sz="0" w:space="0" w:color="auto"/>
                    <w:bottom w:val="none" w:sz="0" w:space="0" w:color="auto"/>
                    <w:right w:val="none" w:sz="0" w:space="0" w:color="auto"/>
                  </w:divBdr>
                </w:div>
                <w:div w:id="984817026">
                  <w:marLeft w:val="0"/>
                  <w:marRight w:val="0"/>
                  <w:marTop w:val="0"/>
                  <w:marBottom w:val="0"/>
                  <w:divBdr>
                    <w:top w:val="none" w:sz="0" w:space="0" w:color="auto"/>
                    <w:left w:val="none" w:sz="0" w:space="0" w:color="auto"/>
                    <w:bottom w:val="none" w:sz="0" w:space="0" w:color="auto"/>
                    <w:right w:val="none" w:sz="0" w:space="0" w:color="auto"/>
                  </w:divBdr>
                </w:div>
                <w:div w:id="1051657372">
                  <w:marLeft w:val="0"/>
                  <w:marRight w:val="0"/>
                  <w:marTop w:val="0"/>
                  <w:marBottom w:val="0"/>
                  <w:divBdr>
                    <w:top w:val="none" w:sz="0" w:space="0" w:color="auto"/>
                    <w:left w:val="none" w:sz="0" w:space="0" w:color="auto"/>
                    <w:bottom w:val="none" w:sz="0" w:space="0" w:color="auto"/>
                    <w:right w:val="none" w:sz="0" w:space="0" w:color="auto"/>
                  </w:divBdr>
                </w:div>
                <w:div w:id="1059279045">
                  <w:marLeft w:val="0"/>
                  <w:marRight w:val="0"/>
                  <w:marTop w:val="0"/>
                  <w:marBottom w:val="0"/>
                  <w:divBdr>
                    <w:top w:val="none" w:sz="0" w:space="0" w:color="auto"/>
                    <w:left w:val="none" w:sz="0" w:space="0" w:color="auto"/>
                    <w:bottom w:val="none" w:sz="0" w:space="0" w:color="auto"/>
                    <w:right w:val="none" w:sz="0" w:space="0" w:color="auto"/>
                  </w:divBdr>
                </w:div>
                <w:div w:id="1115635416">
                  <w:marLeft w:val="0"/>
                  <w:marRight w:val="0"/>
                  <w:marTop w:val="0"/>
                  <w:marBottom w:val="0"/>
                  <w:divBdr>
                    <w:top w:val="none" w:sz="0" w:space="0" w:color="auto"/>
                    <w:left w:val="none" w:sz="0" w:space="0" w:color="auto"/>
                    <w:bottom w:val="none" w:sz="0" w:space="0" w:color="auto"/>
                    <w:right w:val="none" w:sz="0" w:space="0" w:color="auto"/>
                  </w:divBdr>
                </w:div>
                <w:div w:id="1201934977">
                  <w:marLeft w:val="0"/>
                  <w:marRight w:val="0"/>
                  <w:marTop w:val="0"/>
                  <w:marBottom w:val="0"/>
                  <w:divBdr>
                    <w:top w:val="none" w:sz="0" w:space="0" w:color="auto"/>
                    <w:left w:val="none" w:sz="0" w:space="0" w:color="auto"/>
                    <w:bottom w:val="none" w:sz="0" w:space="0" w:color="auto"/>
                    <w:right w:val="none" w:sz="0" w:space="0" w:color="auto"/>
                  </w:divBdr>
                </w:div>
                <w:div w:id="1263949566">
                  <w:marLeft w:val="0"/>
                  <w:marRight w:val="0"/>
                  <w:marTop w:val="0"/>
                  <w:marBottom w:val="0"/>
                  <w:divBdr>
                    <w:top w:val="none" w:sz="0" w:space="0" w:color="auto"/>
                    <w:left w:val="none" w:sz="0" w:space="0" w:color="auto"/>
                    <w:bottom w:val="none" w:sz="0" w:space="0" w:color="auto"/>
                    <w:right w:val="none" w:sz="0" w:space="0" w:color="auto"/>
                  </w:divBdr>
                </w:div>
                <w:div w:id="1291521922">
                  <w:marLeft w:val="0"/>
                  <w:marRight w:val="0"/>
                  <w:marTop w:val="0"/>
                  <w:marBottom w:val="0"/>
                  <w:divBdr>
                    <w:top w:val="none" w:sz="0" w:space="0" w:color="auto"/>
                    <w:left w:val="none" w:sz="0" w:space="0" w:color="auto"/>
                    <w:bottom w:val="none" w:sz="0" w:space="0" w:color="auto"/>
                    <w:right w:val="none" w:sz="0" w:space="0" w:color="auto"/>
                  </w:divBdr>
                </w:div>
                <w:div w:id="1299408760">
                  <w:marLeft w:val="0"/>
                  <w:marRight w:val="0"/>
                  <w:marTop w:val="0"/>
                  <w:marBottom w:val="0"/>
                  <w:divBdr>
                    <w:top w:val="none" w:sz="0" w:space="0" w:color="auto"/>
                    <w:left w:val="none" w:sz="0" w:space="0" w:color="auto"/>
                    <w:bottom w:val="none" w:sz="0" w:space="0" w:color="auto"/>
                    <w:right w:val="none" w:sz="0" w:space="0" w:color="auto"/>
                  </w:divBdr>
                </w:div>
                <w:div w:id="1404639635">
                  <w:marLeft w:val="0"/>
                  <w:marRight w:val="0"/>
                  <w:marTop w:val="0"/>
                  <w:marBottom w:val="0"/>
                  <w:divBdr>
                    <w:top w:val="none" w:sz="0" w:space="0" w:color="auto"/>
                    <w:left w:val="none" w:sz="0" w:space="0" w:color="auto"/>
                    <w:bottom w:val="none" w:sz="0" w:space="0" w:color="auto"/>
                    <w:right w:val="none" w:sz="0" w:space="0" w:color="auto"/>
                  </w:divBdr>
                </w:div>
                <w:div w:id="1429813296">
                  <w:marLeft w:val="0"/>
                  <w:marRight w:val="0"/>
                  <w:marTop w:val="0"/>
                  <w:marBottom w:val="0"/>
                  <w:divBdr>
                    <w:top w:val="none" w:sz="0" w:space="0" w:color="auto"/>
                    <w:left w:val="none" w:sz="0" w:space="0" w:color="auto"/>
                    <w:bottom w:val="none" w:sz="0" w:space="0" w:color="auto"/>
                    <w:right w:val="none" w:sz="0" w:space="0" w:color="auto"/>
                  </w:divBdr>
                </w:div>
                <w:div w:id="1432433499">
                  <w:marLeft w:val="0"/>
                  <w:marRight w:val="0"/>
                  <w:marTop w:val="0"/>
                  <w:marBottom w:val="0"/>
                  <w:divBdr>
                    <w:top w:val="none" w:sz="0" w:space="0" w:color="auto"/>
                    <w:left w:val="none" w:sz="0" w:space="0" w:color="auto"/>
                    <w:bottom w:val="none" w:sz="0" w:space="0" w:color="auto"/>
                    <w:right w:val="none" w:sz="0" w:space="0" w:color="auto"/>
                  </w:divBdr>
                </w:div>
                <w:div w:id="1499073924">
                  <w:marLeft w:val="0"/>
                  <w:marRight w:val="0"/>
                  <w:marTop w:val="0"/>
                  <w:marBottom w:val="0"/>
                  <w:divBdr>
                    <w:top w:val="none" w:sz="0" w:space="0" w:color="auto"/>
                    <w:left w:val="none" w:sz="0" w:space="0" w:color="auto"/>
                    <w:bottom w:val="none" w:sz="0" w:space="0" w:color="auto"/>
                    <w:right w:val="none" w:sz="0" w:space="0" w:color="auto"/>
                  </w:divBdr>
                </w:div>
                <w:div w:id="1508013054">
                  <w:marLeft w:val="0"/>
                  <w:marRight w:val="0"/>
                  <w:marTop w:val="0"/>
                  <w:marBottom w:val="0"/>
                  <w:divBdr>
                    <w:top w:val="none" w:sz="0" w:space="0" w:color="auto"/>
                    <w:left w:val="none" w:sz="0" w:space="0" w:color="auto"/>
                    <w:bottom w:val="none" w:sz="0" w:space="0" w:color="auto"/>
                    <w:right w:val="none" w:sz="0" w:space="0" w:color="auto"/>
                  </w:divBdr>
                </w:div>
                <w:div w:id="1603757457">
                  <w:marLeft w:val="0"/>
                  <w:marRight w:val="0"/>
                  <w:marTop w:val="0"/>
                  <w:marBottom w:val="0"/>
                  <w:divBdr>
                    <w:top w:val="none" w:sz="0" w:space="0" w:color="auto"/>
                    <w:left w:val="none" w:sz="0" w:space="0" w:color="auto"/>
                    <w:bottom w:val="none" w:sz="0" w:space="0" w:color="auto"/>
                    <w:right w:val="none" w:sz="0" w:space="0" w:color="auto"/>
                  </w:divBdr>
                </w:div>
                <w:div w:id="1606228865">
                  <w:marLeft w:val="0"/>
                  <w:marRight w:val="0"/>
                  <w:marTop w:val="0"/>
                  <w:marBottom w:val="0"/>
                  <w:divBdr>
                    <w:top w:val="none" w:sz="0" w:space="0" w:color="auto"/>
                    <w:left w:val="none" w:sz="0" w:space="0" w:color="auto"/>
                    <w:bottom w:val="none" w:sz="0" w:space="0" w:color="auto"/>
                    <w:right w:val="none" w:sz="0" w:space="0" w:color="auto"/>
                  </w:divBdr>
                </w:div>
                <w:div w:id="1613517039">
                  <w:marLeft w:val="0"/>
                  <w:marRight w:val="0"/>
                  <w:marTop w:val="0"/>
                  <w:marBottom w:val="0"/>
                  <w:divBdr>
                    <w:top w:val="none" w:sz="0" w:space="0" w:color="auto"/>
                    <w:left w:val="none" w:sz="0" w:space="0" w:color="auto"/>
                    <w:bottom w:val="none" w:sz="0" w:space="0" w:color="auto"/>
                    <w:right w:val="none" w:sz="0" w:space="0" w:color="auto"/>
                  </w:divBdr>
                </w:div>
                <w:div w:id="1659768409">
                  <w:marLeft w:val="0"/>
                  <w:marRight w:val="0"/>
                  <w:marTop w:val="0"/>
                  <w:marBottom w:val="0"/>
                  <w:divBdr>
                    <w:top w:val="none" w:sz="0" w:space="0" w:color="auto"/>
                    <w:left w:val="none" w:sz="0" w:space="0" w:color="auto"/>
                    <w:bottom w:val="none" w:sz="0" w:space="0" w:color="auto"/>
                    <w:right w:val="none" w:sz="0" w:space="0" w:color="auto"/>
                  </w:divBdr>
                </w:div>
                <w:div w:id="1667321198">
                  <w:marLeft w:val="0"/>
                  <w:marRight w:val="0"/>
                  <w:marTop w:val="0"/>
                  <w:marBottom w:val="0"/>
                  <w:divBdr>
                    <w:top w:val="none" w:sz="0" w:space="0" w:color="auto"/>
                    <w:left w:val="none" w:sz="0" w:space="0" w:color="auto"/>
                    <w:bottom w:val="none" w:sz="0" w:space="0" w:color="auto"/>
                    <w:right w:val="none" w:sz="0" w:space="0" w:color="auto"/>
                  </w:divBdr>
                </w:div>
                <w:div w:id="1671172562">
                  <w:marLeft w:val="0"/>
                  <w:marRight w:val="0"/>
                  <w:marTop w:val="0"/>
                  <w:marBottom w:val="0"/>
                  <w:divBdr>
                    <w:top w:val="none" w:sz="0" w:space="0" w:color="auto"/>
                    <w:left w:val="none" w:sz="0" w:space="0" w:color="auto"/>
                    <w:bottom w:val="none" w:sz="0" w:space="0" w:color="auto"/>
                    <w:right w:val="none" w:sz="0" w:space="0" w:color="auto"/>
                  </w:divBdr>
                </w:div>
                <w:div w:id="1687095067">
                  <w:marLeft w:val="0"/>
                  <w:marRight w:val="0"/>
                  <w:marTop w:val="0"/>
                  <w:marBottom w:val="0"/>
                  <w:divBdr>
                    <w:top w:val="none" w:sz="0" w:space="0" w:color="auto"/>
                    <w:left w:val="none" w:sz="0" w:space="0" w:color="auto"/>
                    <w:bottom w:val="none" w:sz="0" w:space="0" w:color="auto"/>
                    <w:right w:val="none" w:sz="0" w:space="0" w:color="auto"/>
                  </w:divBdr>
                </w:div>
                <w:div w:id="1687291682">
                  <w:marLeft w:val="0"/>
                  <w:marRight w:val="0"/>
                  <w:marTop w:val="0"/>
                  <w:marBottom w:val="0"/>
                  <w:divBdr>
                    <w:top w:val="none" w:sz="0" w:space="0" w:color="auto"/>
                    <w:left w:val="none" w:sz="0" w:space="0" w:color="auto"/>
                    <w:bottom w:val="none" w:sz="0" w:space="0" w:color="auto"/>
                    <w:right w:val="none" w:sz="0" w:space="0" w:color="auto"/>
                  </w:divBdr>
                </w:div>
                <w:div w:id="1706055723">
                  <w:marLeft w:val="0"/>
                  <w:marRight w:val="0"/>
                  <w:marTop w:val="0"/>
                  <w:marBottom w:val="0"/>
                  <w:divBdr>
                    <w:top w:val="none" w:sz="0" w:space="0" w:color="auto"/>
                    <w:left w:val="none" w:sz="0" w:space="0" w:color="auto"/>
                    <w:bottom w:val="none" w:sz="0" w:space="0" w:color="auto"/>
                    <w:right w:val="none" w:sz="0" w:space="0" w:color="auto"/>
                  </w:divBdr>
                </w:div>
                <w:div w:id="1728530349">
                  <w:marLeft w:val="0"/>
                  <w:marRight w:val="0"/>
                  <w:marTop w:val="0"/>
                  <w:marBottom w:val="0"/>
                  <w:divBdr>
                    <w:top w:val="none" w:sz="0" w:space="0" w:color="auto"/>
                    <w:left w:val="none" w:sz="0" w:space="0" w:color="auto"/>
                    <w:bottom w:val="none" w:sz="0" w:space="0" w:color="auto"/>
                    <w:right w:val="none" w:sz="0" w:space="0" w:color="auto"/>
                  </w:divBdr>
                </w:div>
                <w:div w:id="1760828068">
                  <w:marLeft w:val="0"/>
                  <w:marRight w:val="0"/>
                  <w:marTop w:val="0"/>
                  <w:marBottom w:val="0"/>
                  <w:divBdr>
                    <w:top w:val="none" w:sz="0" w:space="0" w:color="auto"/>
                    <w:left w:val="none" w:sz="0" w:space="0" w:color="auto"/>
                    <w:bottom w:val="none" w:sz="0" w:space="0" w:color="auto"/>
                    <w:right w:val="none" w:sz="0" w:space="0" w:color="auto"/>
                  </w:divBdr>
                </w:div>
                <w:div w:id="1771511906">
                  <w:marLeft w:val="0"/>
                  <w:marRight w:val="0"/>
                  <w:marTop w:val="0"/>
                  <w:marBottom w:val="0"/>
                  <w:divBdr>
                    <w:top w:val="none" w:sz="0" w:space="0" w:color="auto"/>
                    <w:left w:val="none" w:sz="0" w:space="0" w:color="auto"/>
                    <w:bottom w:val="none" w:sz="0" w:space="0" w:color="auto"/>
                    <w:right w:val="none" w:sz="0" w:space="0" w:color="auto"/>
                  </w:divBdr>
                </w:div>
                <w:div w:id="1831019009">
                  <w:marLeft w:val="0"/>
                  <w:marRight w:val="0"/>
                  <w:marTop w:val="0"/>
                  <w:marBottom w:val="0"/>
                  <w:divBdr>
                    <w:top w:val="none" w:sz="0" w:space="0" w:color="auto"/>
                    <w:left w:val="none" w:sz="0" w:space="0" w:color="auto"/>
                    <w:bottom w:val="none" w:sz="0" w:space="0" w:color="auto"/>
                    <w:right w:val="none" w:sz="0" w:space="0" w:color="auto"/>
                  </w:divBdr>
                </w:div>
                <w:div w:id="1905067402">
                  <w:marLeft w:val="0"/>
                  <w:marRight w:val="0"/>
                  <w:marTop w:val="0"/>
                  <w:marBottom w:val="0"/>
                  <w:divBdr>
                    <w:top w:val="none" w:sz="0" w:space="0" w:color="auto"/>
                    <w:left w:val="none" w:sz="0" w:space="0" w:color="auto"/>
                    <w:bottom w:val="none" w:sz="0" w:space="0" w:color="auto"/>
                    <w:right w:val="none" w:sz="0" w:space="0" w:color="auto"/>
                  </w:divBdr>
                </w:div>
                <w:div w:id="1973123723">
                  <w:marLeft w:val="0"/>
                  <w:marRight w:val="0"/>
                  <w:marTop w:val="0"/>
                  <w:marBottom w:val="0"/>
                  <w:divBdr>
                    <w:top w:val="none" w:sz="0" w:space="0" w:color="auto"/>
                    <w:left w:val="none" w:sz="0" w:space="0" w:color="auto"/>
                    <w:bottom w:val="none" w:sz="0" w:space="0" w:color="auto"/>
                    <w:right w:val="none" w:sz="0" w:space="0" w:color="auto"/>
                  </w:divBdr>
                </w:div>
                <w:div w:id="2006585759">
                  <w:marLeft w:val="0"/>
                  <w:marRight w:val="0"/>
                  <w:marTop w:val="0"/>
                  <w:marBottom w:val="0"/>
                  <w:divBdr>
                    <w:top w:val="none" w:sz="0" w:space="0" w:color="auto"/>
                    <w:left w:val="none" w:sz="0" w:space="0" w:color="auto"/>
                    <w:bottom w:val="none" w:sz="0" w:space="0" w:color="auto"/>
                    <w:right w:val="none" w:sz="0" w:space="0" w:color="auto"/>
                  </w:divBdr>
                </w:div>
                <w:div w:id="2013557237">
                  <w:marLeft w:val="0"/>
                  <w:marRight w:val="0"/>
                  <w:marTop w:val="0"/>
                  <w:marBottom w:val="0"/>
                  <w:divBdr>
                    <w:top w:val="none" w:sz="0" w:space="0" w:color="auto"/>
                    <w:left w:val="none" w:sz="0" w:space="0" w:color="auto"/>
                    <w:bottom w:val="none" w:sz="0" w:space="0" w:color="auto"/>
                    <w:right w:val="none" w:sz="0" w:space="0" w:color="auto"/>
                  </w:divBdr>
                </w:div>
                <w:div w:id="2038770860">
                  <w:marLeft w:val="0"/>
                  <w:marRight w:val="0"/>
                  <w:marTop w:val="0"/>
                  <w:marBottom w:val="0"/>
                  <w:divBdr>
                    <w:top w:val="none" w:sz="0" w:space="0" w:color="auto"/>
                    <w:left w:val="none" w:sz="0" w:space="0" w:color="auto"/>
                    <w:bottom w:val="none" w:sz="0" w:space="0" w:color="auto"/>
                    <w:right w:val="none" w:sz="0" w:space="0" w:color="auto"/>
                  </w:divBdr>
                </w:div>
                <w:div w:id="2062752589">
                  <w:marLeft w:val="0"/>
                  <w:marRight w:val="0"/>
                  <w:marTop w:val="0"/>
                  <w:marBottom w:val="0"/>
                  <w:divBdr>
                    <w:top w:val="none" w:sz="0" w:space="0" w:color="auto"/>
                    <w:left w:val="none" w:sz="0" w:space="0" w:color="auto"/>
                    <w:bottom w:val="none" w:sz="0" w:space="0" w:color="auto"/>
                    <w:right w:val="none" w:sz="0" w:space="0" w:color="auto"/>
                  </w:divBdr>
                </w:div>
                <w:div w:id="21375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5274">
      <w:bodyDiv w:val="1"/>
      <w:marLeft w:val="0"/>
      <w:marRight w:val="0"/>
      <w:marTop w:val="0"/>
      <w:marBottom w:val="0"/>
      <w:divBdr>
        <w:top w:val="none" w:sz="0" w:space="0" w:color="auto"/>
        <w:left w:val="none" w:sz="0" w:space="0" w:color="auto"/>
        <w:bottom w:val="none" w:sz="0" w:space="0" w:color="auto"/>
        <w:right w:val="none" w:sz="0" w:space="0" w:color="auto"/>
      </w:divBdr>
      <w:divsChild>
        <w:div w:id="462622003">
          <w:marLeft w:val="0"/>
          <w:marRight w:val="0"/>
          <w:marTop w:val="0"/>
          <w:marBottom w:val="0"/>
          <w:divBdr>
            <w:top w:val="none" w:sz="0" w:space="0" w:color="auto"/>
            <w:left w:val="none" w:sz="0" w:space="0" w:color="auto"/>
            <w:bottom w:val="none" w:sz="0" w:space="0" w:color="auto"/>
            <w:right w:val="none" w:sz="0" w:space="0" w:color="auto"/>
          </w:divBdr>
        </w:div>
        <w:div w:id="740054971">
          <w:marLeft w:val="0"/>
          <w:marRight w:val="0"/>
          <w:marTop w:val="0"/>
          <w:marBottom w:val="0"/>
          <w:divBdr>
            <w:top w:val="none" w:sz="0" w:space="0" w:color="auto"/>
            <w:left w:val="none" w:sz="0" w:space="0" w:color="auto"/>
            <w:bottom w:val="none" w:sz="0" w:space="0" w:color="auto"/>
            <w:right w:val="none" w:sz="0" w:space="0" w:color="auto"/>
          </w:divBdr>
        </w:div>
        <w:div w:id="936063193">
          <w:marLeft w:val="0"/>
          <w:marRight w:val="0"/>
          <w:marTop w:val="0"/>
          <w:marBottom w:val="0"/>
          <w:divBdr>
            <w:top w:val="none" w:sz="0" w:space="0" w:color="auto"/>
            <w:left w:val="none" w:sz="0" w:space="0" w:color="auto"/>
            <w:bottom w:val="none" w:sz="0" w:space="0" w:color="auto"/>
            <w:right w:val="none" w:sz="0" w:space="0" w:color="auto"/>
          </w:divBdr>
        </w:div>
        <w:div w:id="943077895">
          <w:marLeft w:val="0"/>
          <w:marRight w:val="0"/>
          <w:marTop w:val="0"/>
          <w:marBottom w:val="0"/>
          <w:divBdr>
            <w:top w:val="none" w:sz="0" w:space="0" w:color="auto"/>
            <w:left w:val="none" w:sz="0" w:space="0" w:color="auto"/>
            <w:bottom w:val="none" w:sz="0" w:space="0" w:color="auto"/>
            <w:right w:val="none" w:sz="0" w:space="0" w:color="auto"/>
          </w:divBdr>
        </w:div>
        <w:div w:id="1308633316">
          <w:marLeft w:val="0"/>
          <w:marRight w:val="0"/>
          <w:marTop w:val="0"/>
          <w:marBottom w:val="0"/>
          <w:divBdr>
            <w:top w:val="none" w:sz="0" w:space="0" w:color="auto"/>
            <w:left w:val="none" w:sz="0" w:space="0" w:color="auto"/>
            <w:bottom w:val="none" w:sz="0" w:space="0" w:color="auto"/>
            <w:right w:val="none" w:sz="0" w:space="0" w:color="auto"/>
          </w:divBdr>
        </w:div>
        <w:div w:id="1595357014">
          <w:marLeft w:val="0"/>
          <w:marRight w:val="0"/>
          <w:marTop w:val="0"/>
          <w:marBottom w:val="0"/>
          <w:divBdr>
            <w:top w:val="none" w:sz="0" w:space="0" w:color="auto"/>
            <w:left w:val="none" w:sz="0" w:space="0" w:color="auto"/>
            <w:bottom w:val="none" w:sz="0" w:space="0" w:color="auto"/>
            <w:right w:val="none" w:sz="0" w:space="0" w:color="auto"/>
          </w:divBdr>
        </w:div>
        <w:div w:id="178122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3393</Words>
  <Characters>19346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110</cp:lastModifiedBy>
  <cp:revision>11</cp:revision>
  <cp:lastPrinted>2020-11-05T10:10:00Z</cp:lastPrinted>
  <dcterms:created xsi:type="dcterms:W3CDTF">2022-09-07T14:46:00Z</dcterms:created>
  <dcterms:modified xsi:type="dcterms:W3CDTF">2023-09-20T16:30:00Z</dcterms:modified>
</cp:coreProperties>
</file>